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8" w:rsidRDefault="005D244C" w:rsidP="005D244C">
      <w:pPr>
        <w:spacing w:after="0" w:line="240" w:lineRule="auto"/>
        <w:rPr>
          <w:b/>
          <w:sz w:val="28"/>
          <w:szCs w:val="28"/>
          <w:lang w:eastAsia="ja-JP"/>
        </w:rPr>
        <w:sectPr w:rsidR="00385A38" w:rsidSect="00385A38">
          <w:headerReference w:type="default" r:id="rId8"/>
          <w:footerReference w:type="default" r:id="rId9"/>
          <w:headerReference w:type="first" r:id="rId10"/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01200" cy="66741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410" t="11538" r="33538" b="4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67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f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8"/>
        <w:gridCol w:w="992"/>
      </w:tblGrid>
      <w:tr w:rsidR="00F51183" w:rsidRPr="00FA39A0" w:rsidTr="0093477C">
        <w:tc>
          <w:tcPr>
            <w:tcW w:w="13858" w:type="dxa"/>
          </w:tcPr>
          <w:p w:rsidR="00F51183" w:rsidRDefault="00F51183" w:rsidP="002D4C5F">
            <w:pPr>
              <w:rPr>
                <w:b/>
                <w:sz w:val="28"/>
                <w:szCs w:val="28"/>
                <w:lang w:eastAsia="ja-JP"/>
              </w:rPr>
            </w:pPr>
            <w:r w:rsidRPr="00FA39A0">
              <w:rPr>
                <w:b/>
                <w:sz w:val="28"/>
                <w:szCs w:val="28"/>
                <w:lang w:eastAsia="ja-JP"/>
              </w:rPr>
              <w:lastRenderedPageBreak/>
              <w:t xml:space="preserve">Содержание </w:t>
            </w:r>
          </w:p>
          <w:p w:rsidR="00345C52" w:rsidRDefault="00345C52" w:rsidP="002D4C5F">
            <w:pPr>
              <w:rPr>
                <w:b/>
                <w:sz w:val="28"/>
                <w:szCs w:val="28"/>
                <w:lang w:eastAsia="ja-JP"/>
              </w:rPr>
            </w:pPr>
          </w:p>
          <w:p w:rsidR="00345C52" w:rsidRDefault="00345C52" w:rsidP="002D4C5F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1. Общие положения</w:t>
            </w:r>
          </w:p>
          <w:p w:rsidR="007979D5" w:rsidRDefault="007979D5" w:rsidP="002D4C5F">
            <w:pPr>
              <w:rPr>
                <w:b/>
                <w:sz w:val="28"/>
                <w:szCs w:val="28"/>
                <w:lang w:eastAsia="ja-JP"/>
              </w:rPr>
            </w:pPr>
          </w:p>
          <w:p w:rsidR="00345C52" w:rsidRDefault="00345C52" w:rsidP="002D4C5F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2. Адаптированная основная общеобразовательная программа начального общего образования обучающихся с задержкой психического развития (вариант 7.1)</w:t>
            </w:r>
          </w:p>
          <w:p w:rsidR="00345C52" w:rsidRPr="00577D85" w:rsidRDefault="00345C52" w:rsidP="002D4C5F">
            <w:pPr>
              <w:rPr>
                <w:sz w:val="28"/>
                <w:szCs w:val="28"/>
                <w:lang w:eastAsia="ja-JP"/>
              </w:rPr>
            </w:pPr>
            <w:r w:rsidRPr="00577D85">
              <w:rPr>
                <w:sz w:val="28"/>
                <w:szCs w:val="28"/>
                <w:lang w:eastAsia="ja-JP"/>
              </w:rPr>
              <w:t>2.1. Целевой раздел</w:t>
            </w:r>
          </w:p>
          <w:p w:rsidR="00345C52" w:rsidRPr="00577D85" w:rsidRDefault="00345C52" w:rsidP="002D4C5F">
            <w:pPr>
              <w:rPr>
                <w:sz w:val="28"/>
                <w:szCs w:val="28"/>
                <w:lang w:eastAsia="ja-JP"/>
              </w:rPr>
            </w:pPr>
            <w:r w:rsidRPr="00577D85">
              <w:rPr>
                <w:sz w:val="28"/>
                <w:szCs w:val="28"/>
                <w:lang w:eastAsia="ja-JP"/>
              </w:rPr>
              <w:t>2.1.1</w:t>
            </w:r>
            <w:r w:rsidR="00577D85">
              <w:rPr>
                <w:sz w:val="28"/>
                <w:szCs w:val="28"/>
                <w:lang w:eastAsia="ja-JP"/>
              </w:rPr>
              <w:t>.</w:t>
            </w:r>
            <w:r w:rsidRPr="00577D85">
              <w:rPr>
                <w:sz w:val="28"/>
                <w:szCs w:val="28"/>
                <w:lang w:eastAsia="ja-JP"/>
              </w:rPr>
              <w:t xml:space="preserve"> Пояснительная записка</w:t>
            </w:r>
          </w:p>
          <w:p w:rsidR="00345C52" w:rsidRPr="00577D85" w:rsidRDefault="00345C52" w:rsidP="002D4C5F">
            <w:pPr>
              <w:rPr>
                <w:sz w:val="28"/>
                <w:szCs w:val="28"/>
                <w:lang w:eastAsia="ja-JP"/>
              </w:rPr>
            </w:pPr>
            <w:r w:rsidRPr="00577D85">
              <w:rPr>
                <w:sz w:val="28"/>
                <w:szCs w:val="28"/>
                <w:lang w:eastAsia="ja-JP"/>
              </w:rPr>
              <w:t>2.1.2</w:t>
            </w:r>
            <w:r w:rsidR="00577D85">
              <w:rPr>
                <w:sz w:val="28"/>
                <w:szCs w:val="28"/>
                <w:lang w:eastAsia="ja-JP"/>
              </w:rPr>
              <w:t>.</w:t>
            </w:r>
            <w:r w:rsidRPr="00577D85">
              <w:rPr>
                <w:sz w:val="28"/>
                <w:szCs w:val="28"/>
                <w:lang w:eastAsia="ja-JP"/>
              </w:rPr>
      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    </w:r>
          </w:p>
          <w:p w:rsidR="00577D85" w:rsidRPr="00577D85" w:rsidRDefault="00577D85" w:rsidP="00577D85">
            <w:pPr>
              <w:rPr>
                <w:sz w:val="28"/>
                <w:szCs w:val="28"/>
                <w:lang w:eastAsia="ja-JP"/>
              </w:rPr>
            </w:pPr>
            <w:r w:rsidRPr="00577D85">
              <w:rPr>
                <w:sz w:val="28"/>
                <w:szCs w:val="28"/>
                <w:lang w:eastAsia="ja-JP"/>
              </w:rPr>
              <w:t xml:space="preserve">2.1.3. </w:t>
            </w:r>
            <w:r>
              <w:rPr>
                <w:sz w:val="28"/>
                <w:szCs w:val="28"/>
                <w:lang w:eastAsia="ja-JP"/>
              </w:rPr>
              <w:t xml:space="preserve">Система оценки достижения обучающимися с задержкой психического развития планируемых результатов освоения адаптированной </w:t>
            </w:r>
            <w:r w:rsidRPr="00577D85">
              <w:rPr>
                <w:sz w:val="28"/>
                <w:szCs w:val="28"/>
                <w:lang w:eastAsia="ja-JP"/>
              </w:rPr>
              <w:t>основной общеобразовательной программы начального общего образования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2.2. Содержательный раздел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2.2.1. Направление и содержание программы коррекционной работы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2.3. Организационный раздел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2.3.1. Учебный план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2.3.2. Система условий реализации адаптированной </w:t>
            </w:r>
            <w:r w:rsidRPr="00577D85">
              <w:rPr>
                <w:sz w:val="28"/>
                <w:szCs w:val="28"/>
                <w:lang w:eastAsia="ja-JP"/>
              </w:rPr>
              <w:t>основной общеобразовательной программы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 w:rsidRPr="00577D85">
              <w:rPr>
                <w:sz w:val="28"/>
                <w:szCs w:val="28"/>
                <w:lang w:eastAsia="ja-JP"/>
              </w:rPr>
              <w:t>начального общего образования</w:t>
            </w:r>
            <w:r>
              <w:rPr>
                <w:sz w:val="28"/>
                <w:szCs w:val="28"/>
                <w:lang w:eastAsia="ja-JP"/>
              </w:rPr>
              <w:t xml:space="preserve"> обучающихся с задержкой психического развития</w:t>
            </w:r>
          </w:p>
          <w:p w:rsidR="007979D5" w:rsidRDefault="007979D5" w:rsidP="002D4C5F">
            <w:pPr>
              <w:rPr>
                <w:sz w:val="28"/>
                <w:szCs w:val="28"/>
                <w:lang w:eastAsia="ja-JP"/>
              </w:rPr>
            </w:pPr>
          </w:p>
          <w:p w:rsidR="00577D85" w:rsidRDefault="00577D85" w:rsidP="00577D85">
            <w:pPr>
              <w:rPr>
                <w:b/>
                <w:sz w:val="28"/>
                <w:szCs w:val="28"/>
                <w:lang w:eastAsia="ja-JP"/>
              </w:rPr>
            </w:pPr>
            <w:r w:rsidRPr="007979D5">
              <w:rPr>
                <w:b/>
                <w:sz w:val="28"/>
                <w:szCs w:val="28"/>
                <w:lang w:eastAsia="ja-JP"/>
              </w:rPr>
              <w:t>3.</w:t>
            </w:r>
            <w:r>
              <w:rPr>
                <w:b/>
                <w:sz w:val="28"/>
                <w:szCs w:val="28"/>
                <w:lang w:eastAsia="ja-JP"/>
              </w:rPr>
      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      </w:r>
          </w:p>
          <w:p w:rsidR="00577D85" w:rsidRPr="00577D85" w:rsidRDefault="00577D85" w:rsidP="00577D8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Pr="00577D85">
              <w:rPr>
                <w:sz w:val="28"/>
                <w:szCs w:val="28"/>
                <w:lang w:eastAsia="ja-JP"/>
              </w:rPr>
              <w:t>.1. Целевой раздел</w:t>
            </w:r>
          </w:p>
          <w:p w:rsidR="00577D85" w:rsidRPr="00577D85" w:rsidRDefault="00577D85" w:rsidP="00577D8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Pr="00577D85">
              <w:rPr>
                <w:sz w:val="28"/>
                <w:szCs w:val="28"/>
                <w:lang w:eastAsia="ja-JP"/>
              </w:rPr>
              <w:t>.1.1</w:t>
            </w:r>
            <w:r>
              <w:rPr>
                <w:sz w:val="28"/>
                <w:szCs w:val="28"/>
                <w:lang w:eastAsia="ja-JP"/>
              </w:rPr>
              <w:t>.</w:t>
            </w:r>
            <w:r w:rsidRPr="00577D85">
              <w:rPr>
                <w:sz w:val="28"/>
                <w:szCs w:val="28"/>
                <w:lang w:eastAsia="ja-JP"/>
              </w:rPr>
              <w:t xml:space="preserve"> Пояснительная записка</w:t>
            </w:r>
          </w:p>
          <w:p w:rsidR="00577D85" w:rsidRPr="00577D85" w:rsidRDefault="00577D85" w:rsidP="00577D8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Pr="00577D85">
              <w:rPr>
                <w:sz w:val="28"/>
                <w:szCs w:val="28"/>
                <w:lang w:eastAsia="ja-JP"/>
              </w:rPr>
              <w:t>.1.2</w:t>
            </w:r>
            <w:r>
              <w:rPr>
                <w:sz w:val="28"/>
                <w:szCs w:val="28"/>
                <w:lang w:eastAsia="ja-JP"/>
              </w:rPr>
              <w:t>.</w:t>
            </w:r>
            <w:r w:rsidRPr="00577D85">
              <w:rPr>
                <w:sz w:val="28"/>
                <w:szCs w:val="28"/>
                <w:lang w:eastAsia="ja-JP"/>
              </w:rPr>
      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    </w:r>
          </w:p>
          <w:p w:rsidR="00577D85" w:rsidRPr="00577D85" w:rsidRDefault="00577D85" w:rsidP="00577D8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Pr="00577D85">
              <w:rPr>
                <w:sz w:val="28"/>
                <w:szCs w:val="28"/>
                <w:lang w:eastAsia="ja-JP"/>
              </w:rPr>
              <w:t xml:space="preserve">.1.3. </w:t>
            </w:r>
            <w:r>
              <w:rPr>
                <w:sz w:val="28"/>
                <w:szCs w:val="28"/>
                <w:lang w:eastAsia="ja-JP"/>
              </w:rPr>
              <w:t xml:space="preserve">Система оценки достижения обучающимися с задержкой психического развития планируемых результатов освоения адаптированной </w:t>
            </w:r>
            <w:r w:rsidRPr="00577D85">
              <w:rPr>
                <w:sz w:val="28"/>
                <w:szCs w:val="28"/>
                <w:lang w:eastAsia="ja-JP"/>
              </w:rPr>
              <w:t>основной общеобразовательной программы начального общего образования</w:t>
            </w:r>
          </w:p>
          <w:p w:rsidR="00577D85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 Содержательный раздел</w:t>
            </w:r>
          </w:p>
          <w:p w:rsidR="00250831" w:rsidRDefault="00577D85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3.2.1. Программа формирования универсальных учебных действий</w:t>
            </w:r>
          </w:p>
          <w:p w:rsidR="00577D85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3.2.2.</w:t>
            </w:r>
            <w:r w:rsidR="00577D85">
              <w:rPr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  <w:lang w:eastAsia="ja-JP"/>
              </w:rPr>
              <w:t>Программы учебных предметов, курсов коррекционно-развивающей области</w:t>
            </w:r>
          </w:p>
          <w:p w:rsidR="00250831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3.2.3. Программа духовно-нравственного развития, воспитания</w:t>
            </w:r>
          </w:p>
          <w:p w:rsidR="00250831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3.2.4. Программа формирования экологической культуры, здорового и безопасного образа жизни</w:t>
            </w:r>
          </w:p>
          <w:p w:rsidR="00250831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3.2.5. Программа коррекционной работы</w:t>
            </w:r>
          </w:p>
          <w:p w:rsidR="00250831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3.2.6. Программа внеурочной деятельности</w:t>
            </w:r>
          </w:p>
          <w:p w:rsidR="00250831" w:rsidRDefault="00250831" w:rsidP="002D4C5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3.3. Организационный раздел</w:t>
            </w:r>
          </w:p>
          <w:p w:rsidR="00250831" w:rsidRDefault="00250831" w:rsidP="00250831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3.3.1. Учебный план</w:t>
            </w:r>
          </w:p>
          <w:p w:rsidR="00250831" w:rsidRDefault="00250831" w:rsidP="00250831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3.3.2. Система условий реализации адаптированной </w:t>
            </w:r>
            <w:r w:rsidRPr="00577D85">
              <w:rPr>
                <w:sz w:val="28"/>
                <w:szCs w:val="28"/>
                <w:lang w:eastAsia="ja-JP"/>
              </w:rPr>
              <w:t>основной общеобразовательной программы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r w:rsidRPr="00577D85">
              <w:rPr>
                <w:sz w:val="28"/>
                <w:szCs w:val="28"/>
                <w:lang w:eastAsia="ja-JP"/>
              </w:rPr>
              <w:t>начального общего образования</w:t>
            </w:r>
            <w:r>
              <w:rPr>
                <w:sz w:val="28"/>
                <w:szCs w:val="28"/>
                <w:lang w:eastAsia="ja-JP"/>
              </w:rPr>
              <w:t xml:space="preserve"> обучающихся с задержкой психического развития</w:t>
            </w:r>
          </w:p>
          <w:p w:rsidR="00250831" w:rsidRPr="00577D85" w:rsidRDefault="00250831" w:rsidP="002D4C5F">
            <w:pPr>
              <w:rPr>
                <w:sz w:val="28"/>
                <w:szCs w:val="28"/>
                <w:lang w:eastAsia="ja-JP"/>
              </w:rPr>
            </w:pPr>
          </w:p>
          <w:p w:rsidR="00F51183" w:rsidRPr="00FA39A0" w:rsidRDefault="00F51183" w:rsidP="002D4C5F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:rsidR="00F51183" w:rsidRPr="00FA39A0" w:rsidRDefault="00F51183" w:rsidP="0093477C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  <w:tr w:rsidR="00F51183" w:rsidRPr="00FA39A0" w:rsidTr="0093477C">
        <w:tc>
          <w:tcPr>
            <w:tcW w:w="13858" w:type="dxa"/>
          </w:tcPr>
          <w:p w:rsidR="00397FC5" w:rsidRPr="00FA39A0" w:rsidRDefault="00397FC5" w:rsidP="002C6388">
            <w:pPr>
              <w:rPr>
                <w:b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</w:tcPr>
          <w:p w:rsidR="00F51183" w:rsidRPr="00FA39A0" w:rsidRDefault="00F51183" w:rsidP="0093477C">
            <w:pPr>
              <w:jc w:val="center"/>
              <w:rPr>
                <w:b/>
                <w:sz w:val="28"/>
                <w:szCs w:val="28"/>
                <w:lang w:eastAsia="ja-JP"/>
              </w:rPr>
            </w:pPr>
          </w:p>
        </w:tc>
      </w:tr>
    </w:tbl>
    <w:p w:rsidR="00E83320" w:rsidRDefault="00E83320" w:rsidP="00E833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320" w:rsidRDefault="00E83320" w:rsidP="00E833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320" w:rsidRDefault="00E83320" w:rsidP="00E833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320" w:rsidRDefault="00E83320" w:rsidP="00E833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320" w:rsidRDefault="00E83320" w:rsidP="00E8332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1D0B" w:rsidRPr="00FA39A0" w:rsidRDefault="00821D0B" w:rsidP="00821D0B">
      <w:pPr>
        <w:spacing w:after="0" w:line="240" w:lineRule="auto"/>
        <w:ind w:firstLine="1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8283E" w:rsidRPr="00FA39A0" w:rsidRDefault="0008283E" w:rsidP="00C31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97" w:rsidRDefault="00063B97" w:rsidP="006700F8">
      <w:pPr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E83320" w:rsidRDefault="00E83320" w:rsidP="006700F8">
      <w:pPr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E83320" w:rsidRDefault="00E83320" w:rsidP="006700F8">
      <w:pPr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</w:p>
    <w:p w:rsidR="00385A38" w:rsidRDefault="00385A38" w:rsidP="00CE339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</w:p>
    <w:p w:rsidR="00E83320" w:rsidRPr="00F63254" w:rsidRDefault="00E83320" w:rsidP="00CE339D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E83320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E83320" w:rsidRDefault="00E83320" w:rsidP="00CE339D">
      <w:pPr>
        <w:pStyle w:val="affffff1"/>
        <w:spacing w:line="240" w:lineRule="auto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(</w:t>
      </w:r>
      <w:r w:rsidRPr="00116F2C">
        <w:rPr>
          <w:caps w:val="0"/>
          <w:color w:val="auto"/>
        </w:rPr>
        <w:t xml:space="preserve">далее </w:t>
      </w:r>
      <w:r w:rsidRPr="00F63254">
        <w:t>–</w:t>
      </w:r>
      <w:r w:rsidRPr="00116F2C">
        <w:rPr>
          <w:color w:val="auto"/>
        </w:rPr>
        <w:t xml:space="preserve"> </w:t>
      </w:r>
      <w:r w:rsidRPr="00116F2C">
        <w:rPr>
          <w:caps w:val="0"/>
          <w:color w:val="auto"/>
        </w:rPr>
        <w:t>АООП НОО</w:t>
      </w:r>
      <w:r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обучающихся</w:t>
      </w:r>
      <w:r w:rsidRPr="00F63254">
        <w:t xml:space="preserve"> </w:t>
      </w:r>
      <w:r w:rsidRPr="00F63254">
        <w:rPr>
          <w:caps w:val="0"/>
        </w:rPr>
        <w:t>с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E83320" w:rsidRPr="001B53C7" w:rsidRDefault="00E83320" w:rsidP="00CE339D">
      <w:pPr>
        <w:pStyle w:val="affffff1"/>
        <w:spacing w:line="240" w:lineRule="auto"/>
        <w:ind w:firstLine="709"/>
        <w:rPr>
          <w:caps w:val="0"/>
          <w:color w:val="auto"/>
        </w:rPr>
      </w:pPr>
      <w:r>
        <w:rPr>
          <w:caps w:val="0"/>
          <w:color w:val="auto"/>
        </w:rPr>
        <w:t>А</w:t>
      </w:r>
      <w:r w:rsidRPr="00B719F7">
        <w:rPr>
          <w:caps w:val="0"/>
          <w:color w:val="auto"/>
        </w:rPr>
        <w:t xml:space="preserve">даптированная </w:t>
      </w:r>
      <w:r w:rsidRPr="00B434AB">
        <w:rPr>
          <w:caps w:val="0"/>
          <w:color w:val="auto"/>
        </w:rPr>
        <w:t>основная общеобразовательная</w:t>
      </w:r>
      <w:r w:rsidRPr="00B719F7">
        <w:rPr>
          <w:caps w:val="0"/>
          <w:color w:val="auto"/>
        </w:rPr>
        <w:t xml:space="preserve"> программа начального общего образования обучающихся с ЗПР</w:t>
      </w:r>
      <w:r>
        <w:rPr>
          <w:caps w:val="0"/>
          <w:color w:val="auto"/>
        </w:rPr>
        <w:t xml:space="preserve"> </w:t>
      </w:r>
      <w:r w:rsidRPr="00E83320">
        <w:t>МАОУ СОШ № 213 "Открытие"</w:t>
      </w:r>
      <w:r>
        <w:rPr>
          <w:b/>
        </w:rPr>
        <w:t xml:space="preserve"> </w:t>
      </w:r>
      <w:r w:rsidRPr="00B719F7">
        <w:rPr>
          <w:caps w:val="0"/>
          <w:color w:val="auto"/>
        </w:rPr>
        <w:t xml:space="preserve"> (далее </w:t>
      </w:r>
      <w:r w:rsidRPr="00F63254">
        <w:t>–</w:t>
      </w:r>
      <w:r w:rsidRPr="00B719F7">
        <w:rPr>
          <w:color w:val="auto"/>
        </w:rPr>
        <w:t xml:space="preserve"> АООП НОО</w:t>
      </w:r>
      <w:r>
        <w:rPr>
          <w:color w:val="auto"/>
        </w:rPr>
        <w:t xml:space="preserve">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</w:t>
      </w:r>
      <w:r w:rsidRPr="00B719F7">
        <w:rPr>
          <w:caps w:val="0"/>
          <w:color w:val="auto"/>
        </w:rPr>
        <w:t xml:space="preserve">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F63254">
        <w:t>ФГОС НОО</w:t>
      </w:r>
      <w:r>
        <w:t xml:space="preserve"> </w:t>
      </w:r>
      <w:r>
        <w:rPr>
          <w:caps w:val="0"/>
        </w:rPr>
        <w:t>обучающихся с</w:t>
      </w:r>
      <w:r>
        <w:t xml:space="preserve"> ОВЗ</w:t>
      </w:r>
      <w:r w:rsidRPr="00B719F7">
        <w:rPr>
          <w:caps w:val="0"/>
          <w:color w:val="auto"/>
        </w:rPr>
        <w:t>)</w:t>
      </w:r>
      <w:r>
        <w:rPr>
          <w:caps w:val="0"/>
          <w:color w:val="auto"/>
        </w:rPr>
        <w:t>,</w:t>
      </w:r>
      <w:r w:rsidRPr="00B719F7">
        <w:rPr>
          <w:caps w:val="0"/>
          <w:color w:val="auto"/>
        </w:rPr>
        <w:t xml:space="preserve"> </w:t>
      </w:r>
      <w:r>
        <w:rPr>
          <w:caps w:val="0"/>
        </w:rPr>
        <w:t xml:space="preserve">предъявляемыми к структуре, условиям реализации и планируемым результатам освоения </w:t>
      </w:r>
      <w:r>
        <w:t xml:space="preserve">АООП НОО </w:t>
      </w:r>
      <w:r>
        <w:rPr>
          <w:caps w:val="0"/>
          <w:color w:val="auto"/>
        </w:rPr>
        <w:t>обучающихся с</w:t>
      </w:r>
      <w:r>
        <w:rPr>
          <w:color w:val="auto"/>
        </w:rPr>
        <w:t xml:space="preserve"> ЗПР.</w:t>
      </w:r>
    </w:p>
    <w:p w:rsidR="00E83320" w:rsidRDefault="00E83320" w:rsidP="00CE33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Pr="00E83320">
        <w:t>МАОУ СОШ № 213 "Открытие"</w:t>
      </w:r>
      <w:r>
        <w:rPr>
          <w:b/>
        </w:rPr>
        <w:t xml:space="preserve"> </w:t>
      </w:r>
      <w:r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E83320" w:rsidRDefault="00E83320" w:rsidP="00CE339D">
      <w:pPr>
        <w:pStyle w:val="af0"/>
        <w:spacing w:after="0" w:line="240" w:lineRule="auto"/>
        <w:ind w:firstLine="709"/>
        <w:jc w:val="both"/>
        <w:rPr>
          <w:rStyle w:val="affffff2"/>
          <w:rFonts w:eastAsiaTheme="minorHAnsi"/>
          <w:caps w:val="0"/>
        </w:rPr>
      </w:pPr>
      <w:r w:rsidRPr="00B719F7">
        <w:rPr>
          <w:rFonts w:ascii="Times New Roman" w:hAnsi="Times New Roman"/>
          <w:sz w:val="28"/>
          <w:szCs w:val="28"/>
        </w:rPr>
        <w:t xml:space="preserve">Целевой </w:t>
      </w:r>
      <w:r w:rsidRPr="00B719F7">
        <w:rPr>
          <w:rStyle w:val="affffff2"/>
          <w:rFonts w:eastAsiaTheme="minorHAnsi"/>
        </w:rPr>
        <w:t>раздел определяет общее назначение, цели, задачи и планируемые результаты реализации АООП НОО</w:t>
      </w:r>
      <w:r>
        <w:rPr>
          <w:rStyle w:val="affffff2"/>
          <w:rFonts w:eastAsiaTheme="minorHAnsi"/>
        </w:rPr>
        <w:t xml:space="preserve"> обучающихся с ЗПР </w:t>
      </w:r>
      <w:r w:rsidRPr="00E83320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B719F7">
        <w:rPr>
          <w:rStyle w:val="affffff2"/>
          <w:rFonts w:eastAsiaTheme="minorHAnsi"/>
        </w:rPr>
        <w:t>, а также способы определения достижения этих целей и результатов.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</w:t>
      </w:r>
      <w:r>
        <w:rPr>
          <w:caps w:val="0"/>
          <w:color w:val="auto"/>
        </w:rPr>
        <w:t xml:space="preserve"> </w:t>
      </w:r>
      <w:r w:rsidRPr="00E83320">
        <w:t>МАОУ СОШ № 213 "Открытие"</w:t>
      </w:r>
      <w:r w:rsidRPr="00B719F7">
        <w:rPr>
          <w:caps w:val="0"/>
          <w:color w:val="auto"/>
        </w:rPr>
        <w:t>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</w:t>
      </w:r>
      <w:r w:rsidRPr="00B719F7">
        <w:rPr>
          <w:color w:val="auto"/>
        </w:rPr>
        <w:t xml:space="preserve"> </w:t>
      </w:r>
      <w:r w:rsidRPr="00B719F7">
        <w:rPr>
          <w:caps w:val="0"/>
          <w:color w:val="auto"/>
        </w:rPr>
        <w:t>АООП НОО</w:t>
      </w:r>
      <w:r>
        <w:rPr>
          <w:caps w:val="0"/>
          <w:color w:val="auto"/>
        </w:rPr>
        <w:t xml:space="preserve"> </w:t>
      </w:r>
      <w:r w:rsidRPr="00E83320">
        <w:t>МАОУ СОШ № 213 "Открытие"</w:t>
      </w:r>
      <w:r w:rsidRPr="00B719F7">
        <w:rPr>
          <w:caps w:val="0"/>
          <w:color w:val="auto"/>
        </w:rPr>
        <w:t>.</w:t>
      </w:r>
    </w:p>
    <w:p w:rsidR="00E83320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719F7">
        <w:rPr>
          <w:caps w:val="0"/>
          <w:color w:val="auto"/>
        </w:rPr>
        <w:t>метапредметных</w:t>
      </w:r>
      <w:proofErr w:type="spellEnd"/>
      <w:r w:rsidRPr="00B719F7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и </w:t>
      </w:r>
      <w:r w:rsidRPr="00B719F7">
        <w:rPr>
          <w:caps w:val="0"/>
          <w:color w:val="auto"/>
        </w:rPr>
        <w:t>предметных результатов</w:t>
      </w:r>
      <w:r w:rsidRPr="00B719F7">
        <w:rPr>
          <w:color w:val="auto"/>
        </w:rPr>
        <w:t>: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 с ЗПР</w:t>
      </w:r>
      <w:r w:rsidRPr="00B719F7">
        <w:rPr>
          <w:color w:val="auto"/>
        </w:rPr>
        <w:t>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lastRenderedPageBreak/>
        <w:t>• программу формирования экологической культуры здорового и безопасного образа жизни;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E83320" w:rsidRPr="00B719F7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caps/>
        </w:rPr>
        <w:t>• </w:t>
      </w:r>
      <w:r w:rsidRPr="00B719F7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E83320" w:rsidRDefault="00E83320" w:rsidP="00CE339D">
      <w:pPr>
        <w:pStyle w:val="af0"/>
        <w:spacing w:after="0" w:line="240" w:lineRule="auto"/>
        <w:ind w:firstLine="709"/>
        <w:jc w:val="both"/>
        <w:rPr>
          <w:rStyle w:val="affffff2"/>
          <w:rFonts w:eastAsiaTheme="minorHAnsi"/>
          <w:caps w:val="0"/>
        </w:rPr>
      </w:pPr>
      <w:r w:rsidRPr="00B719F7">
        <w:rPr>
          <w:rFonts w:ascii="Times New Roman" w:hAnsi="Times New Roman"/>
          <w:sz w:val="28"/>
          <w:szCs w:val="28"/>
        </w:rPr>
        <w:t xml:space="preserve">Организационный </w:t>
      </w:r>
      <w:r w:rsidRPr="00B719F7">
        <w:rPr>
          <w:rStyle w:val="affffff2"/>
          <w:rFonts w:eastAsiaTheme="minorHAnsi"/>
        </w:rPr>
        <w:t>раздел определяет общие рамки организации образовательного процесса, а также механизмы реализации компонентов АООП НОО</w:t>
      </w:r>
      <w:r>
        <w:rPr>
          <w:rStyle w:val="affffff2"/>
          <w:rFonts w:eastAsiaTheme="minorHAnsi"/>
        </w:rPr>
        <w:t xml:space="preserve"> </w:t>
      </w:r>
      <w:r w:rsidRPr="00E83320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B719F7">
        <w:rPr>
          <w:rStyle w:val="affffff2"/>
          <w:rFonts w:eastAsiaTheme="minorHAnsi"/>
        </w:rPr>
        <w:t>.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</w:t>
      </w:r>
      <w:r>
        <w:rPr>
          <w:caps w:val="0"/>
          <w:color w:val="auto"/>
        </w:rPr>
        <w:t xml:space="preserve"> </w:t>
      </w:r>
      <w:r w:rsidRPr="00E83320">
        <w:t>МАОУ СОШ № 213 "Открытие"</w:t>
      </w:r>
      <w:r w:rsidRPr="00B719F7">
        <w:rPr>
          <w:caps w:val="0"/>
          <w:color w:val="auto"/>
        </w:rPr>
        <w:t>;</w:t>
      </w:r>
    </w:p>
    <w:p w:rsidR="00E83320" w:rsidRPr="00B719F7" w:rsidRDefault="00E83320" w:rsidP="00CE339D">
      <w:pPr>
        <w:pStyle w:val="affffff1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E83320" w:rsidRDefault="00E83320" w:rsidP="00CE339D">
      <w:pPr>
        <w:pStyle w:val="affffff1"/>
        <w:spacing w:line="240" w:lineRule="auto"/>
        <w:ind w:firstLine="709"/>
        <w:rPr>
          <w:caps w:val="0"/>
          <w:color w:val="auto"/>
        </w:rPr>
      </w:pPr>
      <w:r w:rsidRPr="00B719F7">
        <w:rPr>
          <w:caps w:val="0"/>
          <w:color w:val="auto"/>
        </w:rPr>
        <w:t xml:space="preserve">В соответствии с требованиями </w:t>
      </w:r>
      <w:r w:rsidRPr="00ED4BF4">
        <w:t xml:space="preserve">ФГОС НОО </w:t>
      </w:r>
      <w:r w:rsidRPr="00ED4BF4">
        <w:rPr>
          <w:caps w:val="0"/>
        </w:rPr>
        <w:t>обучающихся с</w:t>
      </w:r>
      <w:r w:rsidRPr="00ED4BF4">
        <w:t xml:space="preserve"> ОВЗ</w:t>
      </w:r>
      <w:r>
        <w:rPr>
          <w:caps w:val="0"/>
          <w:color w:val="auto"/>
        </w:rPr>
        <w:t xml:space="preserve"> созданы</w:t>
      </w:r>
      <w:r w:rsidRPr="00B719F7">
        <w:rPr>
          <w:caps w:val="0"/>
          <w:color w:val="auto"/>
        </w:rPr>
        <w:t xml:space="preserve"> два варианта АООП НОО обучающихся с ЗПР </w:t>
      </w:r>
      <w:r>
        <w:rPr>
          <w:caps w:val="0"/>
          <w:color w:val="auto"/>
        </w:rPr>
        <w:t xml:space="preserve">― </w:t>
      </w:r>
      <w:r w:rsidRPr="00B719F7">
        <w:rPr>
          <w:caps w:val="0"/>
          <w:color w:val="auto"/>
        </w:rPr>
        <w:t>варианты 7.1 и 7.2</w:t>
      </w:r>
      <w:r>
        <w:rPr>
          <w:caps w:val="0"/>
          <w:color w:val="auto"/>
        </w:rPr>
        <w:t>. Каждый вариант АООП НОО обучающихся с ЗПР</w:t>
      </w:r>
      <w:r w:rsidRPr="00B719F7">
        <w:rPr>
          <w:caps w:val="0"/>
          <w:color w:val="auto"/>
        </w:rPr>
        <w:t xml:space="preserve"> содерж</w:t>
      </w:r>
      <w:r>
        <w:rPr>
          <w:caps w:val="0"/>
          <w:color w:val="auto"/>
        </w:rPr>
        <w:t>и</w:t>
      </w:r>
      <w:r w:rsidRPr="00B719F7">
        <w:rPr>
          <w:caps w:val="0"/>
          <w:color w:val="auto"/>
        </w:rPr>
        <w:t>т дифференцированные требования к структуре, результатам освоения и условиям ее реализации</w:t>
      </w:r>
      <w:r>
        <w:rPr>
          <w:caps w:val="0"/>
          <w:color w:val="auto"/>
        </w:rPr>
        <w:t xml:space="preserve">, обеспечивающие </w:t>
      </w:r>
      <w:r w:rsidRPr="00B719F7">
        <w:rPr>
          <w:caps w:val="0"/>
          <w:color w:val="auto"/>
        </w:rPr>
        <w:t>удовлетворение как общих, так и особых образовательных потребностей разных групп или отдельных обучающихся с ЗПР</w:t>
      </w:r>
      <w:r w:rsidRPr="00B719F7">
        <w:rPr>
          <w:color w:val="auto"/>
        </w:rPr>
        <w:t>,</w:t>
      </w:r>
      <w:r w:rsidRPr="00B719F7">
        <w:rPr>
          <w:caps w:val="0"/>
          <w:color w:val="auto"/>
        </w:rPr>
        <w:t xml:space="preserve"> получени</w:t>
      </w:r>
      <w:r>
        <w:rPr>
          <w:caps w:val="0"/>
          <w:color w:val="auto"/>
        </w:rPr>
        <w:t>е</w:t>
      </w:r>
      <w:r w:rsidRPr="00B719F7">
        <w:rPr>
          <w:caps w:val="0"/>
          <w:color w:val="auto"/>
        </w:rPr>
        <w:t xml:space="preserve"> образования </w:t>
      </w:r>
      <w:r>
        <w:rPr>
          <w:caps w:val="0"/>
          <w:color w:val="auto"/>
        </w:rPr>
        <w:t xml:space="preserve">вне зависимости </w:t>
      </w:r>
      <w:r w:rsidRPr="00B719F7">
        <w:rPr>
          <w:caps w:val="0"/>
          <w:color w:val="auto"/>
        </w:rPr>
        <w:t xml:space="preserve">от </w:t>
      </w:r>
      <w:r>
        <w:rPr>
          <w:caps w:val="0"/>
          <w:color w:val="auto"/>
        </w:rPr>
        <w:t>выраженности задержки психического развития</w:t>
      </w:r>
      <w:r w:rsidRPr="00B719F7">
        <w:rPr>
          <w:caps w:val="0"/>
          <w:color w:val="auto"/>
        </w:rPr>
        <w:t>.</w:t>
      </w:r>
    </w:p>
    <w:p w:rsidR="00E83320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одного из вариантов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осуществляется на основе рекомендаций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комиссии (</w:t>
      </w:r>
      <w:r>
        <w:rPr>
          <w:rFonts w:ascii="Times New Roman" w:hAnsi="Times New Roman" w:cs="Times New Roman"/>
          <w:sz w:val="28"/>
          <w:szCs w:val="28"/>
        </w:rPr>
        <w:t xml:space="preserve">далее ―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ПМПК), сформулированных по результатам его комплексного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обследования, с учетом ИПР и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320" w:rsidRPr="00E83320" w:rsidRDefault="00E83320" w:rsidP="00CE33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84D3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320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E83320" w:rsidRPr="00493A5F" w:rsidRDefault="00E83320" w:rsidP="00CE339D">
      <w:pPr>
        <w:pStyle w:val="affffff1"/>
        <w:spacing w:line="240" w:lineRule="auto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обучающихся</w:t>
      </w:r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 xml:space="preserve">ЗПР </w:t>
      </w:r>
      <w:r w:rsidRPr="00E83320">
        <w:t>МАОУ СОШ № 213 "Открытие"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E83320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АООП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414222">
        <w:rPr>
          <w:rFonts w:ascii="Times New Roman" w:hAnsi="Times New Roman" w:cs="Times New Roman"/>
          <w:kern w:val="28"/>
          <w:sz w:val="28"/>
          <w:szCs w:val="28"/>
        </w:rPr>
        <w:t>обучающихся с ЗПР</w:t>
      </w:r>
      <w:r w:rsidRPr="00F63254">
        <w:rPr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:</w:t>
      </w:r>
    </w:p>
    <w:p w:rsidR="00E83320" w:rsidRPr="00F63254" w:rsidRDefault="00E83320" w:rsidP="00CE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;</w:t>
      </w:r>
    </w:p>
    <w:p w:rsidR="00E83320" w:rsidRPr="00F63254" w:rsidRDefault="00E83320" w:rsidP="00CE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; </w:t>
      </w:r>
    </w:p>
    <w:p w:rsidR="00E83320" w:rsidRPr="00F63254" w:rsidRDefault="00E83320" w:rsidP="00CE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E83320" w:rsidRPr="00F63254" w:rsidRDefault="00E83320" w:rsidP="00CE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обучающимся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реализация </w:t>
      </w:r>
      <w:proofErr w:type="spellStart"/>
      <w:r w:rsidRPr="00F63254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E83320" w:rsidRPr="00F63254" w:rsidRDefault="00E83320" w:rsidP="00795B5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E83320" w:rsidRPr="00F63254" w:rsidRDefault="00E83320" w:rsidP="00795B5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83320" w:rsidRPr="00F63254" w:rsidRDefault="00E83320" w:rsidP="00795B5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83320" w:rsidRPr="00F63254" w:rsidRDefault="00E83320" w:rsidP="00795B5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E339D" w:rsidRPr="00E83320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положены следующие </w:t>
      </w:r>
      <w:r w:rsidRPr="00C973C8">
        <w:rPr>
          <w:rFonts w:ascii="Times New Roman" w:hAnsi="Times New Roman" w:cs="Times New Roman"/>
          <w:b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E83320" w:rsidRPr="00F63254" w:rsidRDefault="00E83320" w:rsidP="00CE339D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83320" w:rsidRPr="00F63254" w:rsidRDefault="00E83320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E83320" w:rsidRDefault="00E83320" w:rsidP="00CE33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3320" w:rsidRDefault="00E83320" w:rsidP="00CE33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83320" w:rsidRPr="00584D38" w:rsidRDefault="00E83320" w:rsidP="00CE339D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320" w:rsidRDefault="00E83320" w:rsidP="00E83320">
      <w:pPr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ja-JP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Toc41583311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63254">
        <w:rPr>
          <w:rFonts w:ascii="Times New Roman" w:hAnsi="Times New Roman" w:cs="Times New Roman"/>
          <w:b/>
          <w:caps/>
          <w:kern w:val="28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разовательная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7.1</w:t>
      </w:r>
      <w:r w:rsidRPr="00F63254">
        <w:rPr>
          <w:rFonts w:ascii="Times New Roman" w:hAnsi="Times New Roman" w:cs="Times New Roman"/>
          <w:b/>
          <w:caps/>
          <w:sz w:val="28"/>
          <w:szCs w:val="28"/>
        </w:rPr>
        <w:t>)</w:t>
      </w:r>
      <w:bookmarkEnd w:id="1"/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339D" w:rsidRPr="00EC2DC3" w:rsidRDefault="00CE339D" w:rsidP="00CE339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sz w:val="28"/>
          <w:szCs w:val="28"/>
        </w:rPr>
        <w:t>Целевой раздел</w:t>
      </w:r>
      <w:bookmarkEnd w:id="2"/>
    </w:p>
    <w:p w:rsidR="00CE339D" w:rsidRPr="00B65CBF" w:rsidRDefault="00CE339D" w:rsidP="00CE339D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CE339D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CE339D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fffff2"/>
          <w:caps w:val="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СОШ № 213 "Открытие" </w:t>
      </w:r>
      <w:r w:rsidRPr="00301148">
        <w:rPr>
          <w:rStyle w:val="affffff2"/>
          <w:caps w:val="0"/>
        </w:rPr>
        <w:t>—</w:t>
      </w:r>
      <w:r>
        <w:rPr>
          <w:rStyle w:val="affffff2"/>
          <w:caps w:val="0"/>
        </w:rPr>
        <w:t xml:space="preserve"> </w:t>
      </w:r>
      <w:r w:rsidRPr="00301148">
        <w:rPr>
          <w:rStyle w:val="affffff2"/>
          <w:caps w:val="0"/>
        </w:rPr>
        <w:t xml:space="preserve">обеспечение выполнения требований </w:t>
      </w:r>
      <w:r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>
        <w:rPr>
          <w:rStyle w:val="affffff2"/>
          <w:iCs/>
          <w:caps w:val="0"/>
          <w:lang w:eastAsia="ar-SA"/>
        </w:rPr>
        <w:t xml:space="preserve"> посредством с</w:t>
      </w:r>
      <w:r w:rsidRPr="00BB7EF8">
        <w:rPr>
          <w:rStyle w:val="affffff2"/>
          <w:iCs/>
          <w:caps w:val="0"/>
          <w:lang w:eastAsia="ar-SA"/>
        </w:rPr>
        <w:t>оздани</w:t>
      </w:r>
      <w:r>
        <w:rPr>
          <w:rStyle w:val="affffff2"/>
          <w:iCs/>
          <w:caps w:val="0"/>
          <w:lang w:eastAsia="ar-SA"/>
        </w:rPr>
        <w:t>я</w:t>
      </w:r>
      <w:r w:rsidRPr="00BB7EF8">
        <w:rPr>
          <w:rStyle w:val="affffff2"/>
          <w:iCs/>
          <w:caps w:val="0"/>
          <w:lang w:eastAsia="ar-SA"/>
        </w:rPr>
        <w:t xml:space="preserve"> условий для ма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CE339D" w:rsidRPr="00301148" w:rsidRDefault="00CE339D" w:rsidP="00CE339D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fffff2"/>
          <w:rFonts w:eastAsiaTheme="minorHAnsi"/>
          <w:caps w:val="0"/>
        </w:rPr>
        <w:t>при р</w:t>
      </w:r>
      <w:r w:rsidR="00AC7E9A">
        <w:rPr>
          <w:rStyle w:val="affffff2"/>
          <w:rFonts w:eastAsiaTheme="minorHAnsi"/>
          <w:caps w:val="0"/>
        </w:rPr>
        <w:t>азработке и реализации</w:t>
      </w:r>
      <w:r w:rsidRPr="00301148">
        <w:rPr>
          <w:rStyle w:val="affffff2"/>
          <w:rFonts w:eastAsiaTheme="minorHAnsi"/>
          <w:caps w:val="0"/>
        </w:rPr>
        <w:t xml:space="preserve"> </w:t>
      </w:r>
      <w:r>
        <w:rPr>
          <w:rStyle w:val="affffff2"/>
          <w:rFonts w:eastAsiaTheme="minorHAnsi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527E36">
        <w:rPr>
          <w:rFonts w:ascii="Times New Roman" w:hAnsi="Times New Roman" w:cs="Times New Roman"/>
          <w:sz w:val="28"/>
          <w:szCs w:val="28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CE339D" w:rsidRDefault="00CE339D" w:rsidP="00CE339D">
      <w:pPr>
        <w:pStyle w:val="affffff1"/>
        <w:spacing w:line="240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493A5F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CE339D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</w:t>
      </w:r>
      <w:r w:rsidR="00AC7E9A">
        <w:rPr>
          <w:caps w:val="0"/>
        </w:rPr>
        <w:t xml:space="preserve"> </w:t>
      </w:r>
      <w:r w:rsidR="00AC7E9A" w:rsidRPr="00AC7E9A">
        <w:t>МАОУ СОШ № 213 "Открытие"</w:t>
      </w:r>
      <w:r>
        <w:rPr>
          <w:caps w:val="0"/>
        </w:rPr>
        <w:t>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CE339D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>
        <w:rPr>
          <w:caps w:val="0"/>
        </w:rPr>
        <w:t xml:space="preserve"> </w:t>
      </w:r>
      <w:r w:rsidRPr="00EA2B30">
        <w:rPr>
          <w:caps w:val="0"/>
          <w:kern w:val="2"/>
        </w:rPr>
        <w:t xml:space="preserve">с обеспечением преодоления возможных трудностей </w:t>
      </w:r>
      <w:r>
        <w:rPr>
          <w:caps w:val="0"/>
          <w:kern w:val="2"/>
        </w:rPr>
        <w:t>познавательного</w:t>
      </w:r>
      <w:r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CE339D" w:rsidRPr="00ED010F" w:rsidRDefault="00CE339D" w:rsidP="00CE339D">
      <w:pPr>
        <w:pStyle w:val="affffff1"/>
        <w:spacing w:line="240" w:lineRule="auto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CE339D" w:rsidRPr="00301148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CE339D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CE339D" w:rsidRDefault="00CE339D" w:rsidP="00CE339D">
      <w:pPr>
        <w:pStyle w:val="affffff1"/>
        <w:spacing w:line="240" w:lineRule="auto"/>
        <w:ind w:firstLine="709"/>
      </w:pPr>
      <w:r w:rsidRPr="00301148">
        <w:lastRenderedPageBreak/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CE339D" w:rsidRPr="00301148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CE339D" w:rsidRPr="00301148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предоставление обучающимся возможности для эффективной самостоятельной работы</w:t>
      </w:r>
      <w:r w:rsidRPr="00301148">
        <w:t>;</w:t>
      </w:r>
    </w:p>
    <w:p w:rsidR="00CE339D" w:rsidRPr="00065BFD" w:rsidRDefault="00CE339D" w:rsidP="00CE339D">
      <w:pPr>
        <w:pStyle w:val="affffff1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rPr>
          <w:caps w:val="0"/>
        </w:rPr>
        <w:t>;</w:t>
      </w:r>
    </w:p>
    <w:p w:rsidR="00CE339D" w:rsidRPr="00301148" w:rsidRDefault="00CE339D" w:rsidP="00CE339D">
      <w:pPr>
        <w:pStyle w:val="affffff1"/>
        <w:spacing w:line="240" w:lineRule="auto"/>
      </w:pPr>
      <w:r w:rsidRPr="00301148">
        <w:t>• </w:t>
      </w:r>
      <w:r w:rsidRPr="00301148">
        <w:rPr>
          <w:caps w:val="0"/>
        </w:rPr>
        <w:t>включение обучающихся в процессы познания и преобразования внешкольной социа</w:t>
      </w:r>
      <w:r w:rsidR="00AC7E9A">
        <w:rPr>
          <w:caps w:val="0"/>
        </w:rPr>
        <w:t>льной среды (</w:t>
      </w:r>
      <w:r w:rsidRPr="00301148">
        <w:rPr>
          <w:caps w:val="0"/>
        </w:rPr>
        <w:t xml:space="preserve"> района, города).</w:t>
      </w:r>
    </w:p>
    <w:p w:rsidR="00CE339D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 w:rsidR="00AC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CE339D" w:rsidRPr="0058462F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CE339D" w:rsidRPr="00AC7E9A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  <w:r w:rsidR="00AC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CE339D" w:rsidRPr="00ED010F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10F">
        <w:rPr>
          <w:rFonts w:ascii="Times New Roman" w:hAnsi="Times New Roman" w:cs="Times New Roman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</w:t>
      </w:r>
      <w:r w:rsidR="00AC7E9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ED010F">
        <w:rPr>
          <w:rFonts w:ascii="Times New Roman" w:hAnsi="Times New Roman" w:cs="Times New Roman"/>
          <w:sz w:val="28"/>
          <w:szCs w:val="28"/>
          <w:u w:color="000000"/>
        </w:rPr>
        <w:t xml:space="preserve">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sz w:val="28"/>
          <w:szCs w:val="28"/>
        </w:rPr>
        <w:t>условиям ее реализации и результатам освоения.</w:t>
      </w:r>
    </w:p>
    <w:p w:rsidR="00CE339D" w:rsidRPr="00385A38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A38">
        <w:rPr>
          <w:rFonts w:ascii="Times New Roman" w:hAnsi="Times New Roman" w:cs="Times New Roman"/>
          <w:b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CE339D" w:rsidRPr="00F57733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F7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AC7E9A">
        <w:rPr>
          <w:rFonts w:ascii="Times New Roman" w:hAnsi="Times New Roman" w:cs="Times New Roman"/>
          <w:sz w:val="28"/>
          <w:szCs w:val="28"/>
        </w:rPr>
        <w:t xml:space="preserve"> </w:t>
      </w:r>
      <w:r w:rsidRPr="00B719F7">
        <w:rPr>
          <w:rFonts w:ascii="Times New Roman" w:hAnsi="Times New Roman" w:cs="Times New Roman"/>
          <w:sz w:val="28"/>
          <w:szCs w:val="28"/>
        </w:rPr>
        <w:t>представляет собой адаптированный вариант основной образовательной программы начального общего образования</w:t>
      </w:r>
      <w:r w:rsidR="00AC7E9A">
        <w:rPr>
          <w:rFonts w:ascii="Times New Roman" w:hAnsi="Times New Roman" w:cs="Times New Roman"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B719F7">
        <w:rPr>
          <w:rFonts w:ascii="Times New Roman" w:hAnsi="Times New Roman" w:cs="Times New Roman"/>
          <w:sz w:val="28"/>
          <w:szCs w:val="28"/>
        </w:rPr>
        <w:t xml:space="preserve"> (далее —</w:t>
      </w:r>
      <w:r w:rsidRPr="00B719F7">
        <w:t xml:space="preserve"> </w:t>
      </w:r>
      <w:r w:rsidRPr="00B719F7">
        <w:rPr>
          <w:rFonts w:ascii="Times New Roman" w:hAnsi="Times New Roman" w:cs="Times New Roman"/>
          <w:sz w:val="28"/>
          <w:szCs w:val="28"/>
        </w:rPr>
        <w:t xml:space="preserve"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</w:t>
      </w:r>
      <w:r w:rsidRPr="00B719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коррекционной работы, </w:t>
      </w:r>
      <w:r w:rsidRPr="00A95AAB">
        <w:rPr>
          <w:rFonts w:ascii="Times New Roman" w:hAnsi="Times New Roman" w:cs="Times New Roman"/>
          <w:sz w:val="28"/>
          <w:szCs w:val="28"/>
        </w:rPr>
        <w:t>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5AAB">
        <w:rPr>
          <w:rFonts w:ascii="Times New Roman" w:hAnsi="Times New Roman" w:cs="Times New Roman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sz w:val="28"/>
          <w:szCs w:val="28"/>
        </w:rPr>
        <w:t xml:space="preserve">и условиям реализации АООП НОО. </w:t>
      </w:r>
      <w:r w:rsidRPr="00A95AAB">
        <w:rPr>
          <w:rFonts w:ascii="Times New Roman" w:hAnsi="Times New Roman" w:cs="Times New Roman"/>
          <w:sz w:val="28"/>
          <w:szCs w:val="28"/>
        </w:rPr>
        <w:t>Обязательными у</w:t>
      </w:r>
      <w:r>
        <w:rPr>
          <w:rFonts w:ascii="Times New Roman" w:hAnsi="Times New Roman" w:cs="Times New Roman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95AA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AA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Pr="00A95AAB">
        <w:rPr>
          <w:rFonts w:ascii="Times New Roman" w:hAnsi="Times New Roman" w:cs="Times New Roman"/>
          <w:sz w:val="28"/>
          <w:szCs w:val="28"/>
        </w:rPr>
        <w:t xml:space="preserve"> сопровождение обучающ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95AAB">
        <w:rPr>
          <w:rFonts w:ascii="Times New Roman" w:hAnsi="Times New Roman" w:cs="Times New Roman"/>
          <w:sz w:val="28"/>
          <w:szCs w:val="28"/>
        </w:rPr>
        <w:t>, согласованная работа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AAB">
        <w:rPr>
          <w:rFonts w:ascii="Times New Roman" w:hAnsi="Times New Roman" w:cs="Times New Roman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sz w:val="28"/>
          <w:szCs w:val="28"/>
        </w:rPr>
        <w:t xml:space="preserve">начальных классов с педагогами, реализующими программу коррекционной работы, содержание которой </w:t>
      </w:r>
      <w:r w:rsidRPr="00F57733">
        <w:rPr>
          <w:rFonts w:hAnsi="Times New Roman"/>
          <w:sz w:val="28"/>
          <w:szCs w:val="28"/>
          <w:u w:color="000000"/>
        </w:rPr>
        <w:t>для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каждого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обучающегося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определяется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с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учетом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его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особых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образовательных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потребностей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на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основе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рекомендаций</w:t>
      </w:r>
      <w:r w:rsidRPr="00F57733">
        <w:rPr>
          <w:rFonts w:hAnsi="Times New Roman"/>
          <w:sz w:val="28"/>
          <w:szCs w:val="28"/>
          <w:u w:color="000000"/>
        </w:rPr>
        <w:t xml:space="preserve"> </w:t>
      </w:r>
      <w:r w:rsidRPr="00F57733">
        <w:rPr>
          <w:rFonts w:hAnsi="Times New Roman"/>
          <w:sz w:val="28"/>
          <w:szCs w:val="28"/>
          <w:u w:color="000000"/>
        </w:rPr>
        <w:t>ПМПК</w:t>
      </w:r>
      <w:r w:rsidRPr="00F57733">
        <w:rPr>
          <w:rFonts w:ascii="Times New Roman"/>
          <w:sz w:val="28"/>
          <w:szCs w:val="28"/>
          <w:u w:color="000000"/>
        </w:rPr>
        <w:t xml:space="preserve">, </w:t>
      </w:r>
      <w:r w:rsidRPr="00F57733">
        <w:rPr>
          <w:rFonts w:hAnsi="Times New Roman"/>
          <w:sz w:val="28"/>
          <w:szCs w:val="28"/>
          <w:u w:color="000000"/>
        </w:rPr>
        <w:t>ИПР</w:t>
      </w:r>
      <w:r w:rsidRPr="00F57733">
        <w:rPr>
          <w:rFonts w:ascii="Times New Roman"/>
          <w:sz w:val="28"/>
          <w:szCs w:val="28"/>
          <w:u w:color="000000"/>
        </w:rPr>
        <w:t>.</w:t>
      </w:r>
    </w:p>
    <w:p w:rsidR="00CE339D" w:rsidRPr="00F63254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CE339D" w:rsidRPr="00FB065A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CE339D" w:rsidRPr="00F63254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CE339D" w:rsidRPr="00F63254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CE339D" w:rsidRPr="00F63254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CE339D" w:rsidRPr="00F63254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CE339D" w:rsidRPr="00F63254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) коррекционной помощи. </w:t>
      </w:r>
    </w:p>
    <w:p w:rsidR="00CE339D" w:rsidRPr="00F63254" w:rsidRDefault="00CE339D" w:rsidP="00CE33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или неспособностью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к освоению образования, сопоставимого по срокам с образованием здоровых сверстников.</w:t>
      </w:r>
    </w:p>
    <w:p w:rsidR="00CE339D" w:rsidRPr="00F63254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CE339D" w:rsidRPr="00F57733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003B26">
        <w:rPr>
          <w:rFonts w:ascii="Times New Roman" w:hAnsi="Times New Roman" w:cs="Times New Roman"/>
          <w:sz w:val="28"/>
          <w:szCs w:val="28"/>
        </w:rPr>
        <w:t xml:space="preserve"> </w:t>
      </w:r>
      <w:r w:rsidRPr="005E6D54">
        <w:rPr>
          <w:rFonts w:ascii="Times New Roman" w:hAnsi="Times New Roman" w:cs="Times New Roman"/>
          <w:sz w:val="28"/>
          <w:szCs w:val="28"/>
        </w:rPr>
        <w:t xml:space="preserve">трудности произвольной </w:t>
      </w:r>
      <w:proofErr w:type="spellStart"/>
      <w:r w:rsidRPr="005E6D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E6D54">
        <w:rPr>
          <w:rFonts w:ascii="Times New Roman" w:hAnsi="Times New Roman" w:cs="Times New Roman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5E6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категории обучающихся</w:t>
      </w:r>
      <w:r w:rsidRPr="005E6D54">
        <w:rPr>
          <w:rFonts w:ascii="Times New Roman" w:hAnsi="Times New Roman" w:cs="Times New Roman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sz w:val="28"/>
          <w:szCs w:val="28"/>
        </w:rPr>
        <w:t>работоспособности и устойчивости к интеллектуальным и эмоциональным нагрузкам. П</w:t>
      </w:r>
      <w:r w:rsidRPr="00F57733">
        <w:rPr>
          <w:rFonts w:ascii="Times New Roman" w:hAnsi="Times New Roman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F57733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F57733">
        <w:rPr>
          <w:rFonts w:ascii="Times New Roman" w:hAnsi="Times New Roman"/>
          <w:sz w:val="28"/>
          <w:szCs w:val="28"/>
        </w:rPr>
        <w:t xml:space="preserve"> и др. </w:t>
      </w:r>
      <w:r w:rsidRPr="00F57733">
        <w:rPr>
          <w:rFonts w:ascii="Times New Roman" w:hAnsi="Times New Roman" w:cs="Times New Roman"/>
          <w:sz w:val="28"/>
          <w:szCs w:val="28"/>
        </w:rPr>
        <w:t>Но при этом наблюдается устойчивость форм адаптивного поведения.</w:t>
      </w:r>
    </w:p>
    <w:p w:rsidR="00CE339D" w:rsidRPr="00FB065A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lastRenderedPageBreak/>
        <w:t>Особые образовательные потребности обучающихся с ЗПР</w:t>
      </w:r>
    </w:p>
    <w:p w:rsidR="00CE339D" w:rsidRPr="00F63254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CE339D" w:rsidRPr="00F63254" w:rsidRDefault="00CE339D" w:rsidP="00CE339D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CE339D" w:rsidRPr="00F63254" w:rsidRDefault="00CE339D" w:rsidP="00795B51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CE339D" w:rsidRPr="00F63254" w:rsidRDefault="00CE339D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CE339D" w:rsidRPr="00F63254" w:rsidRDefault="00CE339D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CE339D" w:rsidRPr="00FA3C7C" w:rsidRDefault="00CE339D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3C7C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CE339D" w:rsidRPr="00F63254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CE339D" w:rsidRPr="00F63254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CE339D" w:rsidRPr="00F63254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CE339D" w:rsidRPr="00F63254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7.1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CE339D" w:rsidRPr="00570722" w:rsidRDefault="00CE339D" w:rsidP="00CE339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CE339D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</w:t>
      </w:r>
      <w:r w:rsidRPr="008E79E4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компенсацию дефицитов эмоционального </w:t>
      </w:r>
      <w:r w:rsidRPr="0005786F">
        <w:rPr>
          <w:rFonts w:ascii="Times New Roman" w:hAnsi="Times New Roman" w:cs="Times New Roman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CE339D" w:rsidRPr="003A4CCF" w:rsidRDefault="00CE339D" w:rsidP="00CE339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3A4CCF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3A4CCF">
        <w:rPr>
          <w:sz w:val="28"/>
          <w:szCs w:val="28"/>
        </w:rPr>
        <w:t xml:space="preserve"> процесса обучения с учетом специфики усвоения знаний, умений и навыков обучающимися с ЗПР </w:t>
      </w:r>
      <w:r>
        <w:rPr>
          <w:sz w:val="28"/>
          <w:szCs w:val="28"/>
        </w:rPr>
        <w:t xml:space="preserve">с </w:t>
      </w:r>
      <w:r w:rsidRPr="00EA2B30">
        <w:rPr>
          <w:sz w:val="28"/>
        </w:rPr>
        <w:t>учет</w:t>
      </w:r>
      <w:r>
        <w:rPr>
          <w:sz w:val="28"/>
        </w:rPr>
        <w:t>ом</w:t>
      </w:r>
      <w:r w:rsidRPr="00EA2B30">
        <w:rPr>
          <w:sz w:val="28"/>
        </w:rPr>
        <w:t xml:space="preserve"> темпа учебной работы </w:t>
      </w:r>
      <w:r w:rsidRPr="003A4CCF">
        <w:rPr>
          <w:sz w:val="28"/>
          <w:szCs w:val="28"/>
        </w:rPr>
        <w:t>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CE339D" w:rsidRPr="00FA3C7C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категорий обучающихся с ЗПР;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CE339D" w:rsidRPr="003A4CCF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CE339D" w:rsidRPr="008E79E4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CE339D" w:rsidRPr="008E79E4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CE339D" w:rsidRPr="008E79E4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CE339D" w:rsidRPr="00AC7E9A" w:rsidRDefault="00C1210B" w:rsidP="00576351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6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E339D" w:rsidRPr="00FA2D80">
        <w:rPr>
          <w:rFonts w:ascii="Times New Roman" w:hAnsi="Times New Roman" w:cs="Times New Roman"/>
          <w:b/>
          <w:sz w:val="28"/>
          <w:szCs w:val="28"/>
        </w:rPr>
        <w:t xml:space="preserve">.1.2. Планируемые результаты освоения обучающимися с </w:t>
      </w:r>
      <w:r w:rsidR="00CE339D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</w:t>
      </w:r>
      <w:r w:rsidR="00CE339D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CE339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r w:rsidR="00AC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CE339D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AC7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CE339D" w:rsidRPr="00E22318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с ЗПР АООП НОО</w:t>
      </w:r>
      <w:r w:rsidR="00385A38">
        <w:rPr>
          <w:rFonts w:ascii="Times New Roman" w:eastAsia="Times New Roman" w:hAnsi="Times New Roman" w:cs="Times New Roman"/>
          <w:sz w:val="28"/>
          <w:szCs w:val="28"/>
        </w:rPr>
        <w:t xml:space="preserve"> в части "ученик научится"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ФГОС НОО.</w:t>
      </w:r>
    </w:p>
    <w:p w:rsidR="00CE339D" w:rsidRPr="00E22318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sz w:val="28"/>
          <w:szCs w:val="28"/>
        </w:rPr>
        <w:t xml:space="preserve"> АООП НОО </w:t>
      </w:r>
      <w:r w:rsidR="00AC7E9A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AC7E9A">
        <w:rPr>
          <w:rFonts w:ascii="Times New Roman" w:hAnsi="Times New Roman" w:cs="Times New Roman"/>
          <w:sz w:val="28"/>
          <w:szCs w:val="28"/>
        </w:rPr>
        <w:t xml:space="preserve"> </w:t>
      </w:r>
      <w:r w:rsidRPr="00E22318">
        <w:rPr>
          <w:rFonts w:ascii="Times New Roman" w:hAnsi="Times New Roman" w:cs="Times New Roman"/>
          <w:sz w:val="28"/>
          <w:szCs w:val="28"/>
        </w:rPr>
        <w:t>дополняются результатами освоения программы коррекционной работы.</w:t>
      </w:r>
    </w:p>
    <w:p w:rsidR="00CE339D" w:rsidRPr="00E22318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2B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2B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1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социальных (жизненных) компетенций, </w:t>
      </w:r>
      <w:r w:rsidRPr="00D142B1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D142B1">
        <w:rPr>
          <w:rFonts w:ascii="Times New Roman" w:hAnsi="Times New Roman" w:cs="Times New Roman"/>
          <w:sz w:val="28"/>
          <w:szCs w:val="28"/>
        </w:rPr>
        <w:t>:</w:t>
      </w:r>
    </w:p>
    <w:p w:rsidR="00CE339D" w:rsidRPr="00D142B1" w:rsidRDefault="00CE339D" w:rsidP="00795B5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проявляющееся:</w:t>
      </w:r>
    </w:p>
    <w:p w:rsidR="00CE339D" w:rsidRPr="00D142B1" w:rsidRDefault="00CE339D" w:rsidP="00CE339D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CE339D" w:rsidRPr="00D142B1" w:rsidRDefault="00CE339D" w:rsidP="00CE339D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CE339D" w:rsidRPr="00D142B1" w:rsidRDefault="00CE339D" w:rsidP="00CE339D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CE339D" w:rsidRPr="00D142B1" w:rsidRDefault="00CE339D" w:rsidP="00CE339D">
      <w:pPr>
        <w:tabs>
          <w:tab w:val="left" w:pos="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CE339D" w:rsidRPr="00D142B1" w:rsidRDefault="00CE339D" w:rsidP="00795B51">
      <w:pPr>
        <w:numPr>
          <w:ilvl w:val="0"/>
          <w:numId w:val="6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проявляющееся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CE339D" w:rsidRPr="00D142B1" w:rsidRDefault="00CE339D" w:rsidP="00CE339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CE339D" w:rsidRPr="00D142B1" w:rsidRDefault="00CE339D" w:rsidP="00CE339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CE339D" w:rsidRPr="00D142B1" w:rsidRDefault="00CE339D" w:rsidP="00CE339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CE339D" w:rsidRPr="00D142B1" w:rsidRDefault="00CE339D" w:rsidP="00795B5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142B1">
        <w:rPr>
          <w:rFonts w:ascii="Times New Roman" w:hAnsi="Times New Roman" w:cs="Times New Roman"/>
          <w:bCs/>
          <w:sz w:val="28"/>
          <w:szCs w:val="28"/>
        </w:rPr>
        <w:t>, проявляющееся: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знаний правил коммуникации;</w:t>
      </w:r>
    </w:p>
    <w:p w:rsidR="00CE339D" w:rsidRPr="00D142B1" w:rsidRDefault="00CE339D" w:rsidP="00CE339D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CE339D" w:rsidRPr="00D142B1" w:rsidRDefault="00CE339D" w:rsidP="00CE339D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CE339D" w:rsidRPr="00D142B1" w:rsidRDefault="00CE339D" w:rsidP="00CE339D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CE339D" w:rsidRPr="00D142B1" w:rsidRDefault="00CE339D" w:rsidP="00CE339D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получать и уточнять информацию от собеседника;</w:t>
      </w:r>
    </w:p>
    <w:p w:rsidR="00CE339D" w:rsidRPr="00D142B1" w:rsidRDefault="00CE339D" w:rsidP="00CE339D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культурных форм выражения своих чувств.</w:t>
      </w:r>
    </w:p>
    <w:p w:rsidR="00CE339D" w:rsidRPr="00D142B1" w:rsidRDefault="00CE339D" w:rsidP="00795B51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способности взаимодействовать с другими людьми, умении</w:t>
      </w:r>
      <w:r w:rsidR="00576351">
        <w:rPr>
          <w:rFonts w:ascii="Times New Roman" w:hAnsi="Times New Roman" w:cs="Times New Roman"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sz w:val="28"/>
          <w:szCs w:val="28"/>
        </w:rPr>
        <w:t>делиться своими воспоминаниями, впечатлениями и планами.</w:t>
      </w:r>
    </w:p>
    <w:p w:rsidR="00CE339D" w:rsidRPr="00D142B1" w:rsidRDefault="00CE339D" w:rsidP="00795B5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142B1">
        <w:rPr>
          <w:rFonts w:ascii="Times New Roman" w:hAnsi="Times New Roman" w:cs="Times New Roman"/>
          <w:bCs/>
          <w:sz w:val="28"/>
          <w:szCs w:val="28"/>
        </w:rPr>
        <w:t>,</w:t>
      </w:r>
      <w:r w:rsidRPr="00D142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2B1">
        <w:rPr>
          <w:rFonts w:ascii="Times New Roman" w:hAnsi="Times New Roman" w:cs="Times New Roman"/>
          <w:bCs/>
          <w:sz w:val="28"/>
          <w:szCs w:val="28"/>
        </w:rPr>
        <w:t>проявляющаяся: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lastRenderedPageBreak/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D142B1">
        <w:rPr>
          <w:rFonts w:ascii="Times New Roman" w:hAnsi="Times New Roman" w:cs="Times New Roman"/>
          <w:sz w:val="28"/>
          <w:szCs w:val="28"/>
        </w:rPr>
        <w:t xml:space="preserve"> умение задавать вопросы;</w:t>
      </w:r>
    </w:p>
    <w:p w:rsidR="00CE339D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Pr="00D142B1">
        <w:rPr>
          <w:rFonts w:ascii="Times New Roman" w:hAnsi="Times New Roman" w:cs="Times New Roman"/>
          <w:kern w:val="2"/>
          <w:sz w:val="28"/>
          <w:szCs w:val="28"/>
        </w:rPr>
        <w:t>наблюдательности, умение замечать новое;</w:t>
      </w:r>
    </w:p>
    <w:p w:rsidR="00CE339D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C76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D142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142B1">
        <w:rPr>
          <w:rFonts w:ascii="Times New Roman" w:hAnsi="Times New Roman" w:cs="Times New Roman"/>
          <w:sz w:val="28"/>
          <w:szCs w:val="28"/>
        </w:rPr>
        <w:t xml:space="preserve"> и личностные результаты;</w:t>
      </w:r>
    </w:p>
    <w:p w:rsidR="00CE339D" w:rsidRPr="00D142B1" w:rsidRDefault="00CE339D" w:rsidP="00CE3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CE339D" w:rsidRPr="00D142B1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B1">
        <w:rPr>
          <w:rFonts w:ascii="Times New Roman" w:hAnsi="Times New Roman" w:cs="Times New Roman"/>
          <w:sz w:val="28"/>
          <w:szCs w:val="28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CE339D" w:rsidRDefault="00CE339D" w:rsidP="00576351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5833117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Система оценки достижения обучающимися с задержкой психического развития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  <w:r w:rsidR="00AC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9A" w:rsidRPr="00AC7E9A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</w:t>
      </w:r>
      <w:r w:rsidR="00E43C55">
        <w:rPr>
          <w:rFonts w:ascii="Times New Roman" w:hAnsi="Times New Roman" w:cs="Times New Roman"/>
          <w:sz w:val="28"/>
          <w:szCs w:val="28"/>
        </w:rPr>
        <w:t xml:space="preserve"> ("ученик научится")</w:t>
      </w:r>
      <w:r w:rsidRPr="00B11FEA">
        <w:rPr>
          <w:rFonts w:ascii="Times New Roman" w:hAnsi="Times New Roman" w:cs="Times New Roman"/>
          <w:sz w:val="28"/>
          <w:szCs w:val="28"/>
        </w:rPr>
        <w:t xml:space="preserve">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</w:p>
    <w:p w:rsidR="00CE339D" w:rsidRDefault="00CE339D" w:rsidP="00CE339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ff8"/>
          <w:rFonts w:ascii="Times New Roman" w:hAnsi="Times New Roman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CE339D" w:rsidRPr="00530152" w:rsidRDefault="00CE339D" w:rsidP="00CE339D">
      <w:pPr>
        <w:pStyle w:val="afd"/>
        <w:ind w:firstLine="709"/>
        <w:rPr>
          <w:sz w:val="28"/>
          <w:szCs w:val="28"/>
        </w:rPr>
      </w:pPr>
      <w:r w:rsidRPr="00530152">
        <w:rPr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b/>
          <w:sz w:val="28"/>
          <w:szCs w:val="28"/>
        </w:rPr>
        <w:t xml:space="preserve"> </w:t>
      </w:r>
      <w:r w:rsidRPr="0053015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АООП НОО</w:t>
      </w:r>
      <w:r w:rsidRPr="00530152">
        <w:rPr>
          <w:sz w:val="28"/>
          <w:szCs w:val="28"/>
        </w:rPr>
        <w:t xml:space="preserve"> в иных формах.</w:t>
      </w:r>
    </w:p>
    <w:p w:rsidR="00CE339D" w:rsidRPr="00527E36" w:rsidRDefault="00CE339D" w:rsidP="00CE339D">
      <w:pPr>
        <w:pStyle w:val="afd"/>
        <w:ind w:firstLine="709"/>
        <w:rPr>
          <w:sz w:val="28"/>
          <w:szCs w:val="28"/>
        </w:rPr>
      </w:pPr>
      <w:r w:rsidRPr="00527E36">
        <w:rPr>
          <w:sz w:val="28"/>
          <w:szCs w:val="28"/>
        </w:rPr>
        <w:t>Специальные условия</w:t>
      </w:r>
      <w:r w:rsidRPr="00527E36">
        <w:rPr>
          <w:b/>
          <w:sz w:val="28"/>
          <w:szCs w:val="28"/>
        </w:rPr>
        <w:t xml:space="preserve"> </w:t>
      </w:r>
      <w:r w:rsidRPr="00527E36">
        <w:rPr>
          <w:sz w:val="28"/>
          <w:szCs w:val="28"/>
        </w:rPr>
        <w:t xml:space="preserve">проведения </w:t>
      </w:r>
      <w:r w:rsidRPr="00527E36">
        <w:rPr>
          <w:i/>
          <w:sz w:val="28"/>
          <w:szCs w:val="28"/>
        </w:rPr>
        <w:t>текущей, промежуточной</w:t>
      </w:r>
      <w:r w:rsidRPr="00527E36">
        <w:rPr>
          <w:sz w:val="28"/>
          <w:szCs w:val="28"/>
        </w:rPr>
        <w:t xml:space="preserve"> и </w:t>
      </w:r>
      <w:r w:rsidRPr="00527E36">
        <w:rPr>
          <w:i/>
          <w:sz w:val="28"/>
          <w:szCs w:val="28"/>
        </w:rPr>
        <w:t>итоговой</w:t>
      </w:r>
      <w:r w:rsidRPr="00527E36">
        <w:rPr>
          <w:sz w:val="28"/>
          <w:szCs w:val="28"/>
        </w:rPr>
        <w:t xml:space="preserve"> (по итогам освоения АООП НОО) </w:t>
      </w:r>
      <w:r w:rsidRPr="00527E36">
        <w:rPr>
          <w:i/>
          <w:sz w:val="28"/>
          <w:szCs w:val="28"/>
        </w:rPr>
        <w:t xml:space="preserve">аттестации </w:t>
      </w:r>
      <w:r w:rsidRPr="00527E36">
        <w:rPr>
          <w:sz w:val="28"/>
          <w:szCs w:val="28"/>
        </w:rPr>
        <w:t>обучающихся с ЗПР включают: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27E36">
        <w:rPr>
          <w:rFonts w:ascii="Times New Roman" w:hAnsi="Times New Roman" w:cs="Times New Roman"/>
          <w:sz w:val="28"/>
          <w:szCs w:val="28"/>
        </w:rPr>
        <w:t>ЗПР;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присутствие в начале работы этапа общей организации деятельности;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27E36">
        <w:rPr>
          <w:rFonts w:ascii="Times New Roman" w:hAnsi="Times New Roman" w:cs="Times New Roman"/>
          <w:sz w:val="28"/>
          <w:szCs w:val="28"/>
        </w:rPr>
        <w:t>ЗПР:</w:t>
      </w:r>
    </w:p>
    <w:p w:rsidR="00CE339D" w:rsidRPr="00527E36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CE339D" w:rsidRPr="00527E36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27E36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27E36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27E36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2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7E3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27E36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CE339D" w:rsidRPr="00527E36" w:rsidRDefault="00CE339D" w:rsidP="00CE3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lastRenderedPageBreak/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27E36">
        <w:rPr>
          <w:rFonts w:ascii="Times New Roman" w:hAnsi="Times New Roman" w:cs="Times New Roman"/>
          <w:sz w:val="28"/>
          <w:szCs w:val="28"/>
        </w:rPr>
        <w:t>.);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27E36">
        <w:rPr>
          <w:rFonts w:ascii="Times New Roman" w:hAnsi="Times New Roman" w:cs="Times New Roman"/>
          <w:sz w:val="28"/>
          <w:szCs w:val="28"/>
        </w:rPr>
        <w:t>;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увеличение времени на выполнение заданий</w:t>
      </w:r>
      <w:r w:rsidRPr="00527E3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27E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39D" w:rsidRPr="00527E36" w:rsidRDefault="00CE339D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caps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27E36">
        <w:rPr>
          <w:rFonts w:ascii="Times New Roman" w:hAnsi="Times New Roman" w:cs="Times New Roman"/>
          <w:sz w:val="28"/>
          <w:szCs w:val="28"/>
        </w:rPr>
        <w:t>.</w:t>
      </w:r>
    </w:p>
    <w:p w:rsidR="00CE339D" w:rsidRPr="00527E36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 </w:t>
      </w:r>
    </w:p>
    <w:p w:rsidR="00CE339D" w:rsidRPr="00527E36" w:rsidRDefault="00CE339D" w:rsidP="00CE339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6">
        <w:rPr>
          <w:rFonts w:ascii="Times New Roman" w:hAnsi="Times New Roman" w:cs="Times New Roman"/>
          <w:b/>
          <w:sz w:val="28"/>
          <w:szCs w:val="28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Оценка результатов освоения обучающимися с ЗПР программы коррекционной работы, составляющей неотъемлемую часть АООП НОО</w:t>
      </w:r>
      <w:r w:rsidR="00AC7E9A" w:rsidRPr="00527E36">
        <w:rPr>
          <w:rFonts w:ascii="Times New Roman" w:hAnsi="Times New Roman" w:cs="Times New Roman"/>
          <w:sz w:val="28"/>
          <w:szCs w:val="28"/>
        </w:rPr>
        <w:t xml:space="preserve"> МАОУ СОШ № 213 "Открытие"</w:t>
      </w:r>
      <w:r w:rsidRPr="00527E36">
        <w:rPr>
          <w:rFonts w:ascii="Times New Roman" w:hAnsi="Times New Roman" w:cs="Times New Roman"/>
          <w:sz w:val="28"/>
          <w:szCs w:val="28"/>
        </w:rPr>
        <w:t xml:space="preserve">, осуществляется в полном соответствии с требованиями ФГОС НОО обучающихся с ОВЗ. 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обучающимися с ЗПР программы коррекционной работы </w:t>
      </w:r>
      <w:r w:rsidR="00576351">
        <w:rPr>
          <w:rFonts w:ascii="Times New Roman" w:hAnsi="Times New Roman" w:cs="Times New Roman"/>
          <w:sz w:val="28"/>
          <w:szCs w:val="28"/>
        </w:rPr>
        <w:t>опирается</w:t>
      </w:r>
      <w:r w:rsidRPr="00527E36">
        <w:rPr>
          <w:rFonts w:ascii="Times New Roman" w:hAnsi="Times New Roman" w:cs="Times New Roman"/>
          <w:sz w:val="28"/>
          <w:szCs w:val="28"/>
        </w:rPr>
        <w:t xml:space="preserve"> на следующие принципы: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lastRenderedPageBreak/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CE339D" w:rsidRPr="00527E36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E36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с ЗПР программы коррекционной работы </w:t>
      </w:r>
      <w:r w:rsidR="00576351">
        <w:rPr>
          <w:rFonts w:ascii="Times New Roman" w:hAnsi="Times New Roman" w:cs="Times New Roman"/>
          <w:sz w:val="28"/>
          <w:szCs w:val="28"/>
        </w:rPr>
        <w:t>осуществляется</w:t>
      </w:r>
      <w:r w:rsidRPr="00527E36">
        <w:rPr>
          <w:rFonts w:ascii="Times New Roman" w:hAnsi="Times New Roman" w:cs="Times New Roman"/>
          <w:sz w:val="28"/>
          <w:szCs w:val="28"/>
        </w:rPr>
        <w:t xml:space="preserve"> с помощью мониторинговых процедур. Мониторинг, обладая такими характеристиками, как непрерывность, </w:t>
      </w:r>
      <w:proofErr w:type="spellStart"/>
      <w:r w:rsidRPr="00527E36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527E36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</w:t>
      </w:r>
      <w:r w:rsidR="00576351">
        <w:rPr>
          <w:rFonts w:ascii="Times New Roman" w:hAnsi="Times New Roman" w:cs="Times New Roman"/>
          <w:sz w:val="28"/>
          <w:szCs w:val="28"/>
        </w:rPr>
        <w:t>используются</w:t>
      </w:r>
      <w:r w:rsidRPr="00527E36">
        <w:rPr>
          <w:rFonts w:ascii="Times New Roman" w:hAnsi="Times New Roman" w:cs="Times New Roman"/>
          <w:sz w:val="28"/>
          <w:szCs w:val="28"/>
        </w:rPr>
        <w:t xml:space="preserve"> все три формы мони</w:t>
      </w:r>
      <w:r w:rsidR="00576351">
        <w:rPr>
          <w:rFonts w:ascii="Times New Roman" w:hAnsi="Times New Roman" w:cs="Times New Roman"/>
          <w:sz w:val="28"/>
          <w:szCs w:val="28"/>
        </w:rPr>
        <w:t>торинга: стартовая, текущая и финишная диагностика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C55">
        <w:rPr>
          <w:rFonts w:ascii="Times New Roman" w:hAnsi="Times New Roman" w:cs="Times New Roman"/>
          <w:i/>
          <w:sz w:val="28"/>
          <w:szCs w:val="28"/>
        </w:rPr>
        <w:t xml:space="preserve">Стартовая диагностика </w:t>
      </w:r>
      <w:r w:rsidRPr="00B11FEA">
        <w:rPr>
          <w:rFonts w:ascii="Times New Roman" w:hAnsi="Times New Roman" w:cs="Times New Roman"/>
          <w:sz w:val="28"/>
          <w:szCs w:val="28"/>
        </w:rPr>
        <w:t>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C55">
        <w:rPr>
          <w:rFonts w:ascii="Times New Roman" w:hAnsi="Times New Roman" w:cs="Times New Roman"/>
          <w:i/>
          <w:sz w:val="28"/>
          <w:szCs w:val="28"/>
        </w:rPr>
        <w:t>Текущая диагностика</w:t>
      </w:r>
      <w:r w:rsidRPr="00B11FEA">
        <w:rPr>
          <w:rFonts w:ascii="Times New Roman" w:hAnsi="Times New Roman" w:cs="Times New Roman"/>
          <w:sz w:val="28"/>
          <w:szCs w:val="28"/>
        </w:rPr>
        <w:t xml:space="preserve"> 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эксперсс-диагностики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43C55">
        <w:rPr>
          <w:rFonts w:ascii="Times New Roman" w:hAnsi="Times New Roman" w:cs="Times New Roman"/>
          <w:i/>
          <w:sz w:val="28"/>
          <w:szCs w:val="28"/>
        </w:rPr>
        <w:t>финишной диагностики</w:t>
      </w:r>
      <w:r w:rsidRPr="00B11FEA">
        <w:rPr>
          <w:rFonts w:ascii="Times New Roman" w:hAnsi="Times New Roman" w:cs="Times New Roman"/>
          <w:sz w:val="28"/>
          <w:szCs w:val="28"/>
        </w:rPr>
        <w:t xml:space="preserve">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CE339D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>Организационно-содержательные характеристики стартовой, текущей и фи</w:t>
      </w:r>
      <w:r w:rsidR="00576351">
        <w:rPr>
          <w:rFonts w:ascii="Times New Roman" w:hAnsi="Times New Roman" w:cs="Times New Roman"/>
          <w:sz w:val="28"/>
          <w:szCs w:val="28"/>
        </w:rPr>
        <w:t>нишной диагностики разработаны МАОУ СОШ № 213 "Открытие"</w:t>
      </w:r>
      <w:r w:rsidRPr="00B11FEA">
        <w:rPr>
          <w:rFonts w:ascii="Times New Roman" w:hAnsi="Times New Roman" w:cs="Times New Roman"/>
          <w:sz w:val="28"/>
          <w:szCs w:val="28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CE339D" w:rsidRPr="00BE7417" w:rsidRDefault="00CE339D" w:rsidP="00CE339D">
      <w:pPr>
        <w:tabs>
          <w:tab w:val="right" w:leader="dot" w:pos="93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417">
        <w:rPr>
          <w:rFonts w:hAnsi="Times New Roman"/>
          <w:sz w:val="28"/>
          <w:szCs w:val="28"/>
        </w:rPr>
        <w:t>Для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asci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используется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Данная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группа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экспертов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объединяет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всех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участников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образовательного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процесса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/>
          <w:sz w:val="28"/>
          <w:szCs w:val="28"/>
        </w:rPr>
        <w:t xml:space="preserve">- </w:t>
      </w:r>
      <w:r w:rsidRPr="00BE7417">
        <w:rPr>
          <w:rFonts w:hAnsi="Times New Roman"/>
          <w:sz w:val="28"/>
          <w:szCs w:val="28"/>
        </w:rPr>
        <w:t>тех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кто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обучает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воспитывает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тесно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контактирует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обучающимся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Задачей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такой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экспертной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группы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является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выработка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общей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достижений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обучающегося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сфере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социальной</w:t>
      </w:r>
      <w:r w:rsidRPr="00BE7417">
        <w:rPr>
          <w:rFonts w:hAnsi="Times New Roman"/>
          <w:sz w:val="28"/>
          <w:szCs w:val="28"/>
        </w:rPr>
        <w:t xml:space="preserve"> (</w:t>
      </w:r>
      <w:r w:rsidRPr="00BE7417">
        <w:rPr>
          <w:rFonts w:hAnsi="Times New Roman"/>
          <w:sz w:val="28"/>
          <w:szCs w:val="28"/>
        </w:rPr>
        <w:t>жизненной</w:t>
      </w:r>
      <w:r w:rsidRPr="00BE7417">
        <w:rPr>
          <w:rFonts w:hAnsi="Times New Roman"/>
          <w:sz w:val="28"/>
          <w:szCs w:val="28"/>
        </w:rPr>
        <w:t xml:space="preserve">) </w:t>
      </w:r>
      <w:r w:rsidRPr="00BE7417">
        <w:rPr>
          <w:rFonts w:hAnsi="Times New Roman"/>
          <w:sz w:val="28"/>
          <w:szCs w:val="28"/>
        </w:rPr>
        <w:t>компетенции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которая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обязательно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включает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мнение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семьи</w:t>
      </w:r>
      <w:r w:rsidRPr="00BE7417">
        <w:rPr>
          <w:rFonts w:ascii="Times New Roman"/>
          <w:sz w:val="28"/>
          <w:szCs w:val="28"/>
        </w:rPr>
        <w:t xml:space="preserve">, </w:t>
      </w:r>
      <w:r w:rsidRPr="00BE7417">
        <w:rPr>
          <w:rFonts w:hAnsi="Times New Roman"/>
          <w:sz w:val="28"/>
          <w:szCs w:val="28"/>
        </w:rPr>
        <w:t>близких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ребенка</w:t>
      </w:r>
      <w:r w:rsidRPr="00BE7417">
        <w:rPr>
          <w:rFonts w:ascii="Times New Roman"/>
          <w:sz w:val="28"/>
          <w:szCs w:val="28"/>
        </w:rPr>
        <w:t xml:space="preserve">. </w:t>
      </w:r>
      <w:r w:rsidRPr="00BE7417">
        <w:rPr>
          <w:rFonts w:hAnsi="Times New Roman"/>
          <w:sz w:val="28"/>
          <w:szCs w:val="28"/>
        </w:rPr>
        <w:t>Основой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оценки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продвижения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ребенка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социальной</w:t>
      </w:r>
      <w:r w:rsidRPr="00BE7417">
        <w:rPr>
          <w:rFonts w:hAnsi="Times New Roman"/>
          <w:sz w:val="28"/>
          <w:szCs w:val="28"/>
        </w:rPr>
        <w:t xml:space="preserve"> (</w:t>
      </w:r>
      <w:r w:rsidRPr="00BE7417">
        <w:rPr>
          <w:rFonts w:hAnsi="Times New Roman"/>
          <w:sz w:val="28"/>
          <w:szCs w:val="28"/>
        </w:rPr>
        <w:t>жизненной</w:t>
      </w:r>
      <w:r w:rsidRPr="00BE7417">
        <w:rPr>
          <w:rFonts w:hAnsi="Times New Roman"/>
          <w:sz w:val="28"/>
          <w:szCs w:val="28"/>
        </w:rPr>
        <w:t xml:space="preserve">) </w:t>
      </w:r>
      <w:r w:rsidRPr="00BE7417">
        <w:rPr>
          <w:rFonts w:hAnsi="Times New Roman"/>
          <w:sz w:val="28"/>
          <w:szCs w:val="28"/>
        </w:rPr>
        <w:t>компетенции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служит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анализ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изменений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его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поведения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повседневной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жизни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ascii="Times New Roman"/>
          <w:sz w:val="28"/>
          <w:szCs w:val="28"/>
        </w:rPr>
        <w:t xml:space="preserve">- </w:t>
      </w:r>
      <w:r w:rsidRPr="00BE7417">
        <w:rPr>
          <w:rFonts w:hAnsi="Times New Roman"/>
          <w:sz w:val="28"/>
          <w:szCs w:val="28"/>
        </w:rPr>
        <w:t>в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школе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и</w:t>
      </w:r>
      <w:r w:rsidRPr="00BE7417">
        <w:rPr>
          <w:rFonts w:hAnsi="Times New Roman"/>
          <w:sz w:val="28"/>
          <w:szCs w:val="28"/>
        </w:rPr>
        <w:t xml:space="preserve"> </w:t>
      </w:r>
      <w:r w:rsidRPr="00BE7417">
        <w:rPr>
          <w:rFonts w:hAnsi="Times New Roman"/>
          <w:sz w:val="28"/>
          <w:szCs w:val="28"/>
        </w:rPr>
        <w:t>дома</w:t>
      </w:r>
      <w:r w:rsidRPr="00BE7417">
        <w:rPr>
          <w:rFonts w:ascii="Times New Roman"/>
          <w:sz w:val="28"/>
          <w:szCs w:val="28"/>
        </w:rPr>
        <w:t>.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</w:t>
      </w:r>
      <w:r w:rsidR="00576351">
        <w:rPr>
          <w:rFonts w:ascii="Times New Roman" w:hAnsi="Times New Roman" w:cs="Times New Roman"/>
          <w:sz w:val="28"/>
          <w:szCs w:val="28"/>
        </w:rPr>
        <w:t>учитывается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CE339D" w:rsidRPr="00B11FEA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CE339D" w:rsidRDefault="00CE339D" w:rsidP="00CE3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t xml:space="preserve">Результаты освоения обучающимися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DA43DF" w:rsidRPr="00156537" w:rsidRDefault="00DA43DF" w:rsidP="00DA43D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5833118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DA43DF" w:rsidRPr="00840B1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отдельных учебных предметов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духовно-нравственного развития, воспитания обучающихся с ЗПР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5EF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40B1F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0B1F">
        <w:rPr>
          <w:rFonts w:ascii="Times New Roman" w:hAnsi="Times New Roman" w:cs="Times New Roman"/>
          <w:sz w:val="28"/>
          <w:szCs w:val="28"/>
        </w:rPr>
        <w:t xml:space="preserve">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1F"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DF" w:rsidRPr="005B0956" w:rsidRDefault="00DA43DF" w:rsidP="00576351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5833119"/>
      <w:r w:rsidRPr="005B0956">
        <w:rPr>
          <w:rFonts w:ascii="Times New Roman" w:hAnsi="Times New Roman" w:cs="Times New Roman"/>
          <w:b/>
          <w:sz w:val="28"/>
          <w:szCs w:val="28"/>
        </w:rPr>
        <w:t>2.2.1. Направление и содержание программы коррекционной работы</w:t>
      </w:r>
      <w:bookmarkEnd w:id="7"/>
      <w:r w:rsidR="0057635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F03F14">
        <w:rPr>
          <w:rFonts w:ascii="Times New Roman" w:hAnsi="Times New Roman" w:cs="Times New Roman"/>
          <w:sz w:val="28"/>
          <w:szCs w:val="28"/>
        </w:rPr>
        <w:t xml:space="preserve"> индивидуализацию специального сопровождения обучающегося с ЗПР.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336DF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>
        <w:rPr>
          <w:rFonts w:ascii="Times New Roman" w:hAnsi="Times New Roman" w:cs="Times New Roman"/>
          <w:sz w:val="28"/>
          <w:szCs w:val="28"/>
        </w:rPr>
        <w:t>стей на основе рекомендаций ПМПК,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DF" w:rsidRPr="00FC2E21" w:rsidRDefault="00DA43DF" w:rsidP="00DA43D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ОВЗ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выступает создание системы комплексной помощи обучающимся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освоении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АООП НОО </w:t>
      </w: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67">
        <w:rPr>
          <w:rFonts w:ascii="Times New Roman" w:hAnsi="Times New Roman"/>
          <w:bCs/>
          <w:sz w:val="28"/>
          <w:szCs w:val="28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Pr="00F0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образовательных потребностей;</w:t>
      </w:r>
    </w:p>
    <w:p w:rsid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F03F14">
        <w:rPr>
          <w:rFonts w:ascii="Times New Roman" w:hAnsi="Times New Roman" w:cs="Times New Roman"/>
          <w:sz w:val="28"/>
          <w:szCs w:val="28"/>
        </w:rPr>
        <w:t>;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</w:t>
      </w:r>
      <w:r>
        <w:rPr>
          <w:rFonts w:ascii="Times New Roman" w:hAnsi="Times New Roman" w:cs="Times New Roman"/>
          <w:sz w:val="28"/>
          <w:szCs w:val="28"/>
        </w:rPr>
        <w:t>кционной работы содержит</w:t>
      </w:r>
      <w:r w:rsidRPr="00F03F14">
        <w:rPr>
          <w:rFonts w:ascii="Times New Roman" w:hAnsi="Times New Roman" w:cs="Times New Roman"/>
          <w:sz w:val="28"/>
          <w:szCs w:val="28"/>
        </w:rPr>
        <w:t>: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F14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;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комплексного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социального сопровождения обучающихся с ЗПР в условиях образовательного процесса, включающего </w:t>
      </w:r>
      <w:proofErr w:type="spellStart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психолого-медико-педагогическое</w:t>
      </w:r>
      <w:proofErr w:type="spellEnd"/>
      <w:r w:rsidRPr="00F03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F03F14">
        <w:rPr>
          <w:rFonts w:ascii="Times New Roman" w:hAnsi="Times New Roman" w:cs="Times New Roman"/>
          <w:sz w:val="28"/>
          <w:szCs w:val="28"/>
        </w:rPr>
        <w:t>, корректировку коррекционных мероприятий;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F03F14">
        <w:rPr>
          <w:rFonts w:ascii="Times New Roman" w:hAnsi="Times New Roman" w:cs="Times New Roman"/>
          <w:sz w:val="28"/>
          <w:szCs w:val="28"/>
        </w:rPr>
        <w:lastRenderedPageBreak/>
        <w:t>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DA43DF" w:rsidRPr="009433D8" w:rsidRDefault="00DA43DF" w:rsidP="00DA43DF">
      <w:pPr>
        <w:pStyle w:val="afff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9433D8">
        <w:rPr>
          <w:rFonts w:ascii="Times New Roman" w:hAnsi="Times New Roman"/>
          <w:color w:val="auto"/>
          <w:sz w:val="28"/>
          <w:szCs w:val="28"/>
        </w:rPr>
        <w:t xml:space="preserve">Программа коррекционной работы </w:t>
      </w:r>
      <w:r w:rsidR="00576351">
        <w:rPr>
          <w:rFonts w:ascii="Times New Roman" w:hAnsi="Times New Roman"/>
          <w:color w:val="auto"/>
          <w:spacing w:val="2"/>
          <w:sz w:val="28"/>
          <w:szCs w:val="28"/>
        </w:rPr>
        <w:t>включает</w:t>
      </w:r>
      <w:r w:rsidRPr="009433D8">
        <w:rPr>
          <w:rFonts w:ascii="Times New Roman" w:hAnsi="Times New Roman"/>
          <w:color w:val="auto"/>
          <w:spacing w:val="2"/>
          <w:sz w:val="28"/>
          <w:szCs w:val="28"/>
        </w:rPr>
        <w:t xml:space="preserve"> в себя взаимосвязанные на</w:t>
      </w:r>
      <w:r w:rsidRPr="009433D8">
        <w:rPr>
          <w:rFonts w:ascii="Times New Roman" w:hAnsi="Times New Roman"/>
          <w:color w:val="auto"/>
          <w:sz w:val="28"/>
          <w:szCs w:val="28"/>
        </w:rPr>
        <w:t>правления, отражающие её основное содержание:</w:t>
      </w:r>
    </w:p>
    <w:p w:rsidR="00DA43DF" w:rsidRPr="009433D8" w:rsidRDefault="00DA43DF" w:rsidP="00DA43DF">
      <w:pPr>
        <w:pStyle w:val="21"/>
        <w:spacing w:line="240" w:lineRule="auto"/>
        <w:ind w:left="0"/>
      </w:pPr>
      <w:r w:rsidRPr="009433D8">
        <w:rPr>
          <w:iCs/>
          <w:spacing w:val="2"/>
        </w:rPr>
        <w:t>диагностическая работа,</w:t>
      </w:r>
      <w:r w:rsidRPr="009433D8">
        <w:rPr>
          <w:spacing w:val="2"/>
        </w:rPr>
        <w:t xml:space="preserve"> обеспечивающая </w:t>
      </w:r>
      <w:r w:rsidRPr="009433D8">
        <w:t>проведение комплексного обследования обучающихся с ЗПР и подготовку ре</w:t>
      </w:r>
      <w:r w:rsidRPr="009433D8">
        <w:rPr>
          <w:spacing w:val="2"/>
        </w:rPr>
        <w:t xml:space="preserve">комендаций по оказанию им </w:t>
      </w:r>
      <w:proofErr w:type="spellStart"/>
      <w:r w:rsidRPr="009433D8">
        <w:rPr>
          <w:spacing w:val="2"/>
        </w:rPr>
        <w:t>психолого­медико­педагогиче</w:t>
      </w:r>
      <w:r w:rsidRPr="009433D8">
        <w:t>ской</w:t>
      </w:r>
      <w:proofErr w:type="spellEnd"/>
      <w:r w:rsidRPr="009433D8">
        <w:t xml:space="preserve"> помощи;</w:t>
      </w:r>
    </w:p>
    <w:p w:rsidR="00DA43DF" w:rsidRPr="009433D8" w:rsidRDefault="00DA43DF" w:rsidP="00DA43DF">
      <w:pPr>
        <w:pStyle w:val="21"/>
        <w:spacing w:line="240" w:lineRule="auto"/>
        <w:ind w:left="0"/>
      </w:pPr>
      <w:proofErr w:type="spellStart"/>
      <w:r w:rsidRPr="009433D8">
        <w:rPr>
          <w:iCs/>
        </w:rPr>
        <w:t>коррекционно­развивающая</w:t>
      </w:r>
      <w:proofErr w:type="spellEnd"/>
      <w:r w:rsidRPr="009433D8">
        <w:rPr>
          <w:iCs/>
        </w:rPr>
        <w:t xml:space="preserve"> работа,</w:t>
      </w:r>
      <w:r w:rsidRPr="009433D8"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DA43DF" w:rsidRPr="009433D8" w:rsidRDefault="00DA43DF" w:rsidP="00DA43DF">
      <w:pPr>
        <w:pStyle w:val="21"/>
        <w:spacing w:line="240" w:lineRule="auto"/>
        <w:ind w:left="0"/>
        <w:rPr>
          <w:spacing w:val="-2"/>
        </w:rPr>
      </w:pPr>
      <w:r w:rsidRPr="009433D8">
        <w:rPr>
          <w:iCs/>
          <w:spacing w:val="2"/>
        </w:rPr>
        <w:t>консультативная работа,</w:t>
      </w:r>
      <w:r w:rsidRPr="009433D8">
        <w:rPr>
          <w:spacing w:val="2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9433D8">
        <w:t xml:space="preserve">дифференцированных </w:t>
      </w:r>
      <w:proofErr w:type="spellStart"/>
      <w:r w:rsidRPr="009433D8">
        <w:t>психолого­педагогических</w:t>
      </w:r>
      <w:proofErr w:type="spellEnd"/>
      <w:r w:rsidRPr="009433D8">
        <w:t xml:space="preserve"> условий об</w:t>
      </w:r>
      <w:r w:rsidRPr="009433D8">
        <w:rPr>
          <w:spacing w:val="-2"/>
        </w:rPr>
        <w:t>учения, воспитания, коррекции, развития и социализации;</w:t>
      </w:r>
    </w:p>
    <w:p w:rsidR="00DA43DF" w:rsidRPr="009433D8" w:rsidRDefault="00DA43DF" w:rsidP="00DA43DF">
      <w:pPr>
        <w:pStyle w:val="21"/>
        <w:spacing w:line="240" w:lineRule="auto"/>
        <w:ind w:left="0"/>
      </w:pPr>
      <w:proofErr w:type="spellStart"/>
      <w:r w:rsidRPr="009433D8">
        <w:rPr>
          <w:iCs/>
          <w:spacing w:val="2"/>
        </w:rPr>
        <w:t>информационно­просветительская</w:t>
      </w:r>
      <w:proofErr w:type="spellEnd"/>
      <w:r w:rsidRPr="009433D8">
        <w:rPr>
          <w:iCs/>
          <w:spacing w:val="2"/>
        </w:rPr>
        <w:t xml:space="preserve"> работа,</w:t>
      </w:r>
      <w:r w:rsidRPr="009433D8">
        <w:rPr>
          <w:spacing w:val="2"/>
        </w:rPr>
        <w:t xml:space="preserve"> направленная на разъяснительную деятельность по вопросам, связанным </w:t>
      </w:r>
      <w:r w:rsidRPr="009433D8"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DA43DF" w:rsidRPr="009433D8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D8">
        <w:rPr>
          <w:rFonts w:hAnsi="Times New Roman"/>
          <w:sz w:val="28"/>
          <w:szCs w:val="28"/>
        </w:rPr>
        <w:t>Коррекционная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работа</w:t>
      </w:r>
      <w:r w:rsidRPr="009433D8">
        <w:rPr>
          <w:rFonts w:hAnsi="Times New Roman"/>
          <w:sz w:val="28"/>
          <w:szCs w:val="28"/>
        </w:rPr>
        <w:t xml:space="preserve"> </w:t>
      </w:r>
      <w:r w:rsidR="00576351">
        <w:rPr>
          <w:rFonts w:hAnsi="Times New Roman"/>
          <w:sz w:val="28"/>
          <w:szCs w:val="28"/>
        </w:rPr>
        <w:t>включает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систематическое</w:t>
      </w:r>
      <w:r w:rsidRPr="009433D8">
        <w:rPr>
          <w:rFonts w:hAnsi="Times New Roman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ascii="Times New Roman"/>
          <w:sz w:val="28"/>
          <w:szCs w:val="28"/>
        </w:rPr>
        <w:t xml:space="preserve">- </w:t>
      </w:r>
      <w:r w:rsidRPr="009433D8">
        <w:rPr>
          <w:rFonts w:hAnsi="Times New Roman"/>
          <w:sz w:val="28"/>
          <w:szCs w:val="28"/>
        </w:rPr>
        <w:t>педагогическое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наблюдение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учебной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внеурочной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деятельности</w:t>
      </w:r>
      <w:r w:rsidRPr="009433D8">
        <w:rPr>
          <w:rFonts w:hAnsi="Times New Roman"/>
          <w:sz w:val="28"/>
          <w:szCs w:val="28"/>
        </w:rPr>
        <w:t>,</w:t>
      </w:r>
      <w:r w:rsidRPr="009433D8">
        <w:rPr>
          <w:rFonts w:asci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разработку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реализацию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индивидуального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маршрута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комплексного</w:t>
      </w:r>
      <w:r w:rsidRPr="009433D8">
        <w:rPr>
          <w:rFonts w:hAnsi="Times New Roman"/>
          <w:sz w:val="28"/>
          <w:szCs w:val="28"/>
        </w:rPr>
        <w:t xml:space="preserve"> </w:t>
      </w:r>
      <w:proofErr w:type="spellStart"/>
      <w:r w:rsidRPr="009433D8">
        <w:rPr>
          <w:rFonts w:hAnsi="Times New Roman"/>
          <w:sz w:val="28"/>
          <w:szCs w:val="28"/>
        </w:rPr>
        <w:t>психолого</w:t>
      </w:r>
      <w:proofErr w:type="spellEnd"/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–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педагогического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сопровождения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каждого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обучающегося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с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ЗПР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на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основе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психолого</w:t>
      </w:r>
      <w:r w:rsidRPr="009433D8">
        <w:rPr>
          <w:rFonts w:ascii="Times New Roman"/>
          <w:sz w:val="28"/>
          <w:szCs w:val="28"/>
        </w:rPr>
        <w:t>-</w:t>
      </w:r>
      <w:r w:rsidRPr="009433D8">
        <w:rPr>
          <w:rFonts w:hAnsi="Times New Roman"/>
          <w:sz w:val="28"/>
          <w:szCs w:val="28"/>
        </w:rPr>
        <w:t>педагогической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характеристики</w:t>
      </w:r>
      <w:r w:rsidRPr="009433D8">
        <w:rPr>
          <w:rFonts w:ascii="Times New Roman"/>
          <w:sz w:val="28"/>
          <w:szCs w:val="28"/>
        </w:rPr>
        <w:t xml:space="preserve">, </w:t>
      </w:r>
      <w:r w:rsidRPr="009433D8">
        <w:rPr>
          <w:rFonts w:hAnsi="Times New Roman"/>
          <w:sz w:val="28"/>
          <w:szCs w:val="28"/>
        </w:rPr>
        <w:t>составленной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по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результатам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изучения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его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особенностей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возможностей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развития</w:t>
      </w:r>
      <w:r w:rsidRPr="009433D8">
        <w:rPr>
          <w:rFonts w:ascii="Times New Roman"/>
          <w:sz w:val="28"/>
          <w:szCs w:val="28"/>
        </w:rPr>
        <w:t xml:space="preserve">, </w:t>
      </w:r>
      <w:r w:rsidRPr="009433D8">
        <w:rPr>
          <w:rFonts w:hAnsi="Times New Roman"/>
          <w:sz w:val="28"/>
          <w:szCs w:val="28"/>
        </w:rPr>
        <w:t>выявления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трудностей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овладении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содержанием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начального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общего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образования</w:t>
      </w:r>
      <w:r w:rsidRPr="009433D8">
        <w:rPr>
          <w:rFonts w:ascii="Times New Roman"/>
          <w:sz w:val="28"/>
          <w:szCs w:val="28"/>
        </w:rPr>
        <w:t xml:space="preserve">, </w:t>
      </w:r>
      <w:r w:rsidRPr="009433D8">
        <w:rPr>
          <w:rFonts w:hAnsi="Times New Roman"/>
          <w:sz w:val="28"/>
          <w:szCs w:val="28"/>
        </w:rPr>
        <w:t>особенностей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личностного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развития</w:t>
      </w:r>
      <w:r w:rsidRPr="009433D8">
        <w:rPr>
          <w:rFonts w:ascii="Times New Roman"/>
          <w:sz w:val="28"/>
          <w:szCs w:val="28"/>
        </w:rPr>
        <w:t xml:space="preserve">, </w:t>
      </w:r>
      <w:r w:rsidRPr="009433D8">
        <w:rPr>
          <w:rFonts w:hAnsi="Times New Roman"/>
          <w:sz w:val="28"/>
          <w:szCs w:val="28"/>
        </w:rPr>
        <w:t>межличностного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взаимодействия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с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детьми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взрослыми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и</w:t>
      </w:r>
      <w:r w:rsidRPr="009433D8">
        <w:rPr>
          <w:rFonts w:hAnsi="Times New Roman"/>
          <w:sz w:val="28"/>
          <w:szCs w:val="28"/>
        </w:rPr>
        <w:t xml:space="preserve"> </w:t>
      </w:r>
      <w:r w:rsidRPr="009433D8">
        <w:rPr>
          <w:rFonts w:hAnsi="Times New Roman"/>
          <w:sz w:val="28"/>
          <w:szCs w:val="28"/>
        </w:rPr>
        <w:t>др</w:t>
      </w:r>
      <w:r w:rsidRPr="009433D8">
        <w:rPr>
          <w:rFonts w:ascii="Times New Roman"/>
          <w:sz w:val="28"/>
          <w:szCs w:val="28"/>
        </w:rPr>
        <w:t>.</w:t>
      </w:r>
    </w:p>
    <w:p w:rsidR="00DA43DF" w:rsidRPr="009433D8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D8">
        <w:rPr>
          <w:rFonts w:ascii="Times New Roman" w:hAnsi="Times New Roman" w:cs="Times New Roman"/>
          <w:sz w:val="28"/>
          <w:szCs w:val="28"/>
        </w:rPr>
        <w:t xml:space="preserve"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</w:t>
      </w:r>
      <w:r w:rsidRPr="009433D8">
        <w:rPr>
          <w:rFonts w:ascii="Times New Roman" w:hAnsi="Times New Roman"/>
          <w:sz w:val="28"/>
          <w:szCs w:val="28"/>
        </w:rPr>
        <w:t>зрительно-моторной координации;</w:t>
      </w:r>
      <w:r w:rsidRPr="009433D8">
        <w:rPr>
          <w:rFonts w:ascii="Times New Roman" w:hAnsi="Times New Roman" w:cs="Times New Roman"/>
          <w:sz w:val="28"/>
          <w:szCs w:val="28"/>
        </w:rPr>
        <w:t xml:space="preserve">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</w:t>
      </w: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14">
        <w:rPr>
          <w:rFonts w:ascii="Times New Roman" w:hAnsi="Times New Roman" w:cs="Times New Roman"/>
          <w:sz w:val="28"/>
          <w:szCs w:val="28"/>
        </w:rPr>
        <w:t>в целом.</w:t>
      </w:r>
    </w:p>
    <w:p w:rsidR="00DA43DF" w:rsidRPr="00F03F14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обследование с целью выработки рекомендаций по его дальнейшему обучению.</w:t>
      </w:r>
    </w:p>
    <w:p w:rsidR="00DA43DF" w:rsidRDefault="00DA43DF" w:rsidP="00DA4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Основными механизмами реализации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32C9E">
        <w:rPr>
          <w:rFonts w:ascii="Times New Roman" w:hAnsi="Times New Roman"/>
          <w:sz w:val="28"/>
          <w:szCs w:val="28"/>
        </w:rPr>
        <w:t>коррекционной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A43DF" w:rsidRDefault="00DA43DF" w:rsidP="00DA4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>оптимально выстроенное взаимодействие специалистов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>, обеспечивающее системное сопровождение обучающихся специалистами различного профиля</w:t>
      </w:r>
      <w:r>
        <w:rPr>
          <w:rFonts w:ascii="Times New Roman" w:hAnsi="Times New Roman"/>
          <w:sz w:val="28"/>
          <w:szCs w:val="28"/>
        </w:rPr>
        <w:t>;</w:t>
      </w:r>
    </w:p>
    <w:p w:rsidR="00DA43DF" w:rsidRPr="00132C9E" w:rsidRDefault="00DA43DF" w:rsidP="00DA43D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2C9E">
        <w:rPr>
          <w:rFonts w:ascii="Times New Roman" w:hAnsi="Times New Roman"/>
          <w:sz w:val="28"/>
          <w:szCs w:val="28"/>
        </w:rPr>
        <w:t xml:space="preserve">социальное партнёрство, предполагающее профессиональное взаимодействие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132C9E">
        <w:rPr>
          <w:rFonts w:ascii="Times New Roman" w:hAnsi="Times New Roman"/>
          <w:sz w:val="28"/>
          <w:szCs w:val="28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</w:t>
      </w:r>
      <w:r w:rsidRPr="00F03F14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 w:rsidRPr="00F03F14">
        <w:rPr>
          <w:rFonts w:ascii="Times New Roman" w:hAnsi="Times New Roman" w:cs="Times New Roman"/>
          <w:sz w:val="28"/>
          <w:szCs w:val="28"/>
        </w:rPr>
        <w:t xml:space="preserve"> обучающихся с ЗПР осуществляют специалисты: учитель-дефектолог, ло</w:t>
      </w:r>
      <w:r>
        <w:rPr>
          <w:rFonts w:ascii="Times New Roman" w:hAnsi="Times New Roman" w:cs="Times New Roman"/>
          <w:sz w:val="28"/>
          <w:szCs w:val="28"/>
        </w:rPr>
        <w:t xml:space="preserve">гопед, </w:t>
      </w:r>
      <w:r w:rsidRPr="00F03F14">
        <w:rPr>
          <w:rFonts w:ascii="Times New Roman" w:hAnsi="Times New Roman" w:cs="Times New Roman"/>
          <w:sz w:val="28"/>
          <w:szCs w:val="28"/>
        </w:rPr>
        <w:t xml:space="preserve">педагог-психолог, имеющий соответствующую профильную подготовку, социальный педагог, педагог дополнительного образования. </w:t>
      </w:r>
    </w:p>
    <w:p w:rsidR="00DA43DF" w:rsidRDefault="00DA43DF" w:rsidP="00DA43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вариативные формы специального сопровождения обучающ</w:t>
      </w:r>
      <w:r>
        <w:rPr>
          <w:rFonts w:ascii="Times New Roman" w:hAnsi="Times New Roman" w:cs="Times New Roman"/>
          <w:sz w:val="28"/>
          <w:szCs w:val="28"/>
        </w:rPr>
        <w:t>ихся с 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A336DF">
        <w:rPr>
          <w:rFonts w:ascii="Times New Roman" w:hAnsi="Times New Roman" w:cs="Times New Roman"/>
          <w:sz w:val="28"/>
          <w:szCs w:val="28"/>
        </w:rPr>
        <w:t xml:space="preserve"> и удовлетворению их особых образовательных потребностей.</w:t>
      </w:r>
    </w:p>
    <w:p w:rsidR="00DA43DF" w:rsidRPr="00F03F14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14">
        <w:rPr>
          <w:rFonts w:ascii="Times New Roman" w:hAnsi="Times New Roman" w:cs="Times New Roman"/>
          <w:sz w:val="28"/>
          <w:szCs w:val="28"/>
        </w:rPr>
        <w:t>Программа корре</w:t>
      </w:r>
      <w:r>
        <w:rPr>
          <w:rFonts w:ascii="Times New Roman" w:hAnsi="Times New Roman" w:cs="Times New Roman"/>
          <w:sz w:val="28"/>
          <w:szCs w:val="28"/>
        </w:rPr>
        <w:t>кционной работы содержит</w:t>
      </w:r>
      <w:r w:rsidRPr="00F03F14">
        <w:rPr>
          <w:rFonts w:ascii="Times New Roman" w:hAnsi="Times New Roman" w:cs="Times New Roman"/>
          <w:sz w:val="28"/>
          <w:szCs w:val="28"/>
        </w:rPr>
        <w:t>: цель, задачи</w:t>
      </w:r>
      <w:r w:rsidRPr="00F03F14">
        <w:rPr>
          <w:rFonts w:ascii="Times New Roman" w:hAnsi="Times New Roman" w:cs="Times New Roman"/>
          <w:caps/>
          <w:sz w:val="28"/>
          <w:szCs w:val="28"/>
        </w:rPr>
        <w:t>,</w:t>
      </w:r>
      <w:r w:rsidRPr="00F03F14">
        <w:rPr>
          <w:rFonts w:ascii="Times New Roman" w:hAnsi="Times New Roman" w:cs="Times New Roman"/>
          <w:sz w:val="28"/>
          <w:szCs w:val="28"/>
        </w:rPr>
        <w:t xml:space="preserve"> программы коррекционных курсов, систему комплексного </w:t>
      </w:r>
      <w:proofErr w:type="spellStart"/>
      <w:r w:rsidRPr="00F03F14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03F14">
        <w:rPr>
          <w:rFonts w:ascii="Times New Roman" w:hAnsi="Times New Roman" w:cs="Times New Roman"/>
          <w:sz w:val="28"/>
          <w:szCs w:val="28"/>
        </w:rPr>
        <w:t xml:space="preserve">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</w:p>
    <w:p w:rsid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295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Программа коррекционной работы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разработана </w:t>
      </w: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C6295C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8"/>
          <w:szCs w:val="28"/>
        </w:rPr>
        <w:t>ФГОС НОО обучающихся с ОВЗ</w:t>
      </w:r>
      <w:r w:rsidRPr="00C6295C">
        <w:rPr>
          <w:rFonts w:ascii="Times New Roman" w:hAnsi="Times New Roman" w:cs="Times New Roman"/>
          <w:spacing w:val="2"/>
          <w:sz w:val="28"/>
          <w:szCs w:val="28"/>
        </w:rPr>
        <w:t xml:space="preserve"> и с учётом </w:t>
      </w:r>
      <w:r>
        <w:rPr>
          <w:rFonts w:ascii="Times New Roman" w:hAnsi="Times New Roman" w:cs="Times New Roman"/>
          <w:spacing w:val="2"/>
          <w:sz w:val="28"/>
          <w:szCs w:val="28"/>
        </w:rPr>
        <w:t>АООП НОО обучающихся с ЗПР</w:t>
      </w:r>
      <w:r w:rsidRPr="00C6295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43C55" w:rsidRDefault="00E43C55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43C55" w:rsidRPr="00FA39A0" w:rsidRDefault="00E43C55" w:rsidP="00E43C55">
      <w:pPr>
        <w:pStyle w:val="a3"/>
        <w:spacing w:after="0" w:line="240" w:lineRule="auto"/>
        <w:ind w:left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9A0">
        <w:rPr>
          <w:rFonts w:ascii="Times New Roman" w:eastAsia="Calibri" w:hAnsi="Times New Roman" w:cs="Times New Roman"/>
          <w:b/>
          <w:sz w:val="28"/>
          <w:szCs w:val="28"/>
        </w:rPr>
        <w:t>Программа коррекционной работы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213 </w:t>
      </w: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государственным образовательным стандартом и направлена на создание системы комплексной помощи детям с ограниченными возможностями здоровья (ОВЗ)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Дети с ограниченными возможностями </w:t>
      </w:r>
      <w:r w:rsidRPr="00FA39A0">
        <w:rPr>
          <w:rFonts w:ascii="Times New Roman" w:hAnsi="Times New Roman" w:cs="Times New Roman"/>
          <w:sz w:val="28"/>
          <w:szCs w:val="28"/>
        </w:rPr>
        <w:t xml:space="preserve">- это дети, имеющие недостатки в физическом и (или) психическом развитии, подтвержденные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 (ФЗ № 273 Об образовании в РФ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г.).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В группу обучающихся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hAnsi="Times New Roman" w:cs="Times New Roman"/>
          <w:sz w:val="28"/>
          <w:szCs w:val="28"/>
        </w:rPr>
        <w:t xml:space="preserve"> входят дети с неврологическими, логопедическими, когнитивными, физиологическими проблемами в развитии. Особые образовательные потребности различаются у детей разных категорий, поскольку задаются спецификой нарушений развития, и определяют особую логику построения учебного процесса, находят своё отражение в структуре и содержании образования</w:t>
      </w:r>
      <w:r w:rsidRPr="00FA39A0">
        <w:rPr>
          <w:rFonts w:ascii="Times New Roman" w:hAnsi="Times New Roman" w:cs="Times New Roman"/>
          <w:sz w:val="23"/>
          <w:szCs w:val="23"/>
        </w:rPr>
        <w:t>.</w:t>
      </w:r>
      <w:r w:rsidRPr="00FA39A0">
        <w:rPr>
          <w:rFonts w:ascii="Times New Roman" w:hAnsi="Times New Roman"/>
          <w:b/>
          <w:sz w:val="28"/>
          <w:szCs w:val="28"/>
        </w:rPr>
        <w:t xml:space="preserve"> </w:t>
      </w:r>
    </w:p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bCs/>
          <w:color w:val="auto"/>
          <w:sz w:val="28"/>
          <w:szCs w:val="28"/>
        </w:rPr>
        <w:t xml:space="preserve">Реализация коррекционной программы </w:t>
      </w:r>
      <w:r>
        <w:rPr>
          <w:rFonts w:ascii="Times New Roman" w:hAnsi="Times New Roman"/>
          <w:bCs/>
          <w:color w:val="auto"/>
          <w:sz w:val="28"/>
          <w:szCs w:val="28"/>
        </w:rPr>
        <w:t>школы</w:t>
      </w:r>
      <w:r w:rsidRPr="00FA39A0">
        <w:rPr>
          <w:rFonts w:ascii="Times New Roman" w:hAnsi="Times New Roman"/>
          <w:bCs/>
          <w:color w:val="auto"/>
          <w:sz w:val="28"/>
          <w:szCs w:val="28"/>
        </w:rPr>
        <w:t xml:space="preserve"> осуществляется на основе следующих</w:t>
      </w:r>
      <w:r w:rsidRPr="00FA39A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b/>
          <w:bCs/>
          <w:i/>
          <w:color w:val="auto"/>
          <w:sz w:val="28"/>
          <w:szCs w:val="28"/>
        </w:rPr>
        <w:t>принципов:</w:t>
      </w:r>
    </w:p>
    <w:p w:rsidR="00E43C55" w:rsidRPr="00FA39A0" w:rsidRDefault="00E43C55" w:rsidP="00BA3C43">
      <w:pPr>
        <w:pStyle w:val="afff5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iCs/>
          <w:color w:val="auto"/>
          <w:spacing w:val="2"/>
          <w:sz w:val="28"/>
          <w:szCs w:val="28"/>
        </w:rPr>
        <w:t>Соблюдение интересов ребёнка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определяет позицию специалиста, который призван решать проблему </w:t>
      </w:r>
      <w:r w:rsidRPr="00FA39A0">
        <w:rPr>
          <w:rFonts w:ascii="Times New Roman" w:hAnsi="Times New Roman"/>
          <w:color w:val="auto"/>
          <w:sz w:val="28"/>
          <w:szCs w:val="28"/>
        </w:rPr>
        <w:t>ребёнка с максимальной пользой и в интересах ребёнка.</w:t>
      </w:r>
    </w:p>
    <w:p w:rsidR="00E43C55" w:rsidRPr="00FA39A0" w:rsidRDefault="00E43C55" w:rsidP="00BA3C43">
      <w:pPr>
        <w:pStyle w:val="afff5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iCs/>
          <w:color w:val="auto"/>
          <w:spacing w:val="2"/>
          <w:sz w:val="28"/>
          <w:szCs w:val="28"/>
        </w:rPr>
        <w:t>Системность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. Принцип обеспечивает единство диагно</w:t>
      </w:r>
      <w:r w:rsidRPr="00FA39A0">
        <w:rPr>
          <w:rFonts w:ascii="Times New Roman" w:hAnsi="Times New Roman"/>
          <w:color w:val="auto"/>
          <w:sz w:val="28"/>
          <w:szCs w:val="28"/>
        </w:rPr>
        <w:t>стики, коррекции и развития, т.</w:t>
      </w:r>
      <w:r w:rsidRPr="00FA39A0">
        <w:rPr>
          <w:rFonts w:ascii="Times New Roman" w:hAnsi="Times New Roman"/>
          <w:color w:val="auto"/>
          <w:sz w:val="28"/>
          <w:szCs w:val="28"/>
        </w:rPr>
        <w:t> </w:t>
      </w:r>
      <w:r w:rsidRPr="00FA39A0">
        <w:rPr>
          <w:rFonts w:ascii="Times New Roman" w:hAnsi="Times New Roman"/>
          <w:color w:val="auto"/>
          <w:sz w:val="28"/>
          <w:szCs w:val="28"/>
        </w:rPr>
        <w:t>е. системный подход к анализу особенностей развития и коррекции нарушений детей с ОВЗ, а также всесто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решении проблем ребёнка, участие в данном процессе всех участников образовательных отношений.</w:t>
      </w:r>
    </w:p>
    <w:p w:rsidR="00E43C55" w:rsidRPr="00FA39A0" w:rsidRDefault="00E43C55" w:rsidP="00BA3C43">
      <w:pPr>
        <w:pStyle w:val="afff5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iCs/>
          <w:color w:val="auto"/>
          <w:sz w:val="28"/>
          <w:szCs w:val="28"/>
        </w:rPr>
        <w:t>Непрерывность</w:t>
      </w:r>
      <w:r w:rsidRPr="00FA39A0">
        <w:rPr>
          <w:rFonts w:ascii="Times New Roman" w:hAnsi="Times New Roman"/>
          <w:color w:val="auto"/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43C55" w:rsidRPr="00FA39A0" w:rsidRDefault="00E43C55" w:rsidP="00BA3C43">
      <w:pPr>
        <w:pStyle w:val="afff5"/>
        <w:numPr>
          <w:ilvl w:val="0"/>
          <w:numId w:val="3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iCs/>
          <w:color w:val="auto"/>
          <w:spacing w:val="2"/>
          <w:sz w:val="28"/>
          <w:szCs w:val="28"/>
        </w:rPr>
        <w:t>Вариативность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. Принцип предполагает создание вариа</w:t>
      </w:r>
      <w:r w:rsidRPr="00FA39A0">
        <w:rPr>
          <w:rFonts w:ascii="Times New Roman" w:hAnsi="Times New Roman"/>
          <w:color w:val="auto"/>
          <w:sz w:val="28"/>
          <w:szCs w:val="28"/>
        </w:rPr>
        <w:t>тивных условий для получения образования детьми с ОВЗ.</w:t>
      </w:r>
    </w:p>
    <w:p w:rsidR="00E43C55" w:rsidRPr="00FA39A0" w:rsidRDefault="00E43C55" w:rsidP="00BA3C43">
      <w:pPr>
        <w:pStyle w:val="afff5"/>
        <w:numPr>
          <w:ilvl w:val="0"/>
          <w:numId w:val="30"/>
        </w:numPr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A39A0">
        <w:rPr>
          <w:rFonts w:ascii="Times New Roman" w:hAnsi="Times New Roman"/>
          <w:iCs/>
          <w:color w:val="auto"/>
          <w:spacing w:val="2"/>
          <w:sz w:val="28"/>
          <w:szCs w:val="28"/>
        </w:rPr>
        <w:lastRenderedPageBreak/>
        <w:t>Рекомендательный характер оказания помощи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с ОВЗ выбирать формы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получения детьми образования, организации, осуществляющие образовательную деятельность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, защищать законные права и интересы детей, включая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обязательное согласование с родителями (законными пред</w:t>
      </w:r>
      <w:r w:rsidRPr="00FA39A0">
        <w:rPr>
          <w:rFonts w:ascii="Times New Roman" w:hAnsi="Times New Roman"/>
          <w:color w:val="auto"/>
          <w:sz w:val="28"/>
          <w:szCs w:val="28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E43C55" w:rsidRPr="007A2E63" w:rsidRDefault="00E43C55" w:rsidP="00E43C55">
      <w:pPr>
        <w:autoSpaceDE w:val="0"/>
        <w:autoSpaceDN w:val="0"/>
        <w:adjustRightInd w:val="0"/>
        <w:spacing w:after="0" w:line="240" w:lineRule="auto"/>
        <w:ind w:left="814"/>
        <w:rPr>
          <w:rFonts w:ascii="Times New Roman" w:hAnsi="Times New Roman" w:cs="Times New Roman"/>
          <w:i/>
          <w:iCs/>
          <w:sz w:val="28"/>
          <w:szCs w:val="28"/>
        </w:rPr>
      </w:pPr>
      <w:r w:rsidRPr="007A2E63">
        <w:rPr>
          <w:rFonts w:ascii="Times New Roman" w:hAnsi="Times New Roman" w:cs="Times New Roman"/>
          <w:i/>
          <w:iCs/>
          <w:sz w:val="28"/>
          <w:szCs w:val="28"/>
        </w:rPr>
        <w:t>Цели и задачи программы: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1.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учреждении:</w:t>
      </w:r>
    </w:p>
    <w:p w:rsidR="00E43C55" w:rsidRPr="00FA39A0" w:rsidRDefault="00E43C55" w:rsidP="00BA3C4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E43C55" w:rsidRPr="00FA39A0" w:rsidRDefault="00E43C55" w:rsidP="00BA3C4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комиссии);</w:t>
      </w:r>
    </w:p>
    <w:p w:rsidR="00E43C55" w:rsidRPr="00FA39A0" w:rsidRDefault="00E43C55" w:rsidP="00BA3C4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2. Создание условий для коррекции недостатков в физическом и психическом развитии:</w:t>
      </w:r>
    </w:p>
    <w:p w:rsidR="00E43C55" w:rsidRPr="00FA39A0" w:rsidRDefault="00E43C55" w:rsidP="00BA3C4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и групповых занятий для детей с выраженным нарушением физического и психического развития;</w:t>
      </w:r>
    </w:p>
    <w:p w:rsidR="00E43C55" w:rsidRPr="00FA39A0" w:rsidRDefault="00E43C55" w:rsidP="00BA3C4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создание системы межведомственных связей с учреждениями оказывающие услуги коррекции.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3. Создание адаптивной среды, позволяющей обеспечить полноценную интеграцию и личностную самореализацию детей с ограниченными возможностями здоровья:</w:t>
      </w:r>
    </w:p>
    <w:p w:rsidR="00E43C55" w:rsidRPr="00FA39A0" w:rsidRDefault="00E43C55" w:rsidP="00BA3C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43C55" w:rsidRPr="00FA39A0" w:rsidRDefault="00E43C55" w:rsidP="00BA3C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E43C55" w:rsidRPr="00FA39A0" w:rsidRDefault="00E43C55" w:rsidP="00BA3C4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4. Оказание консультативной и методической помощи родителям (законным представителям) детей с ограниченными возможностями здоровья по психологическим, логопедическим, социальным, правовым и другим вопросам.</w:t>
      </w:r>
    </w:p>
    <w:p w:rsidR="00E43C55" w:rsidRPr="00FA39A0" w:rsidRDefault="00E43C55" w:rsidP="00E43C55">
      <w:pPr>
        <w:pStyle w:val="a3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39A0">
        <w:rPr>
          <w:rFonts w:ascii="Times New Roman" w:hAnsi="Times New Roman" w:cs="Times New Roman"/>
          <w:b/>
          <w:iCs/>
          <w:sz w:val="28"/>
          <w:szCs w:val="28"/>
        </w:rPr>
        <w:t>Перечень, содержание и план реализации индивидуально ориентированных коррекционных мероприятий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hAnsi="Times New Roman" w:cs="Times New Roman"/>
          <w:sz w:val="28"/>
          <w:szCs w:val="28"/>
        </w:rPr>
        <w:t xml:space="preserve"> предусматривает следующие варианты получения образования:</w:t>
      </w:r>
    </w:p>
    <w:p w:rsidR="00E43C55" w:rsidRPr="00FA39A0" w:rsidRDefault="00E43C55" w:rsidP="00BA3C4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обучения в общеобразовательном классе,</w:t>
      </w:r>
    </w:p>
    <w:p w:rsidR="00E43C55" w:rsidRPr="00FA39A0" w:rsidRDefault="00E43C55" w:rsidP="00BA3C43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обучение по индивидуальной программе, с использованием надомной и (или) дистанционной формы обучения.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Создание условий для обучения детей с ОВЗ в школе осуществляется за счет реализации индивидуально ориентированных коррекционных мероприятий (индивидуального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сопровождения).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Индивидуально ориентированные коррекционные мероприятия включают следующие направления работы: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>диагностическая работа</w:t>
      </w:r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 работа</w:t>
      </w:r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>консультативная работа</w:t>
      </w:r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>информационно-просветительская работа.</w:t>
      </w:r>
    </w:p>
    <w:p w:rsidR="00E43C55" w:rsidRPr="00FA39A0" w:rsidRDefault="00E43C55" w:rsidP="00E43C55">
      <w:pPr>
        <w:pStyle w:val="afff5"/>
        <w:spacing w:line="240" w:lineRule="auto"/>
        <w:ind w:firstLine="454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</w:p>
    <w:tbl>
      <w:tblPr>
        <w:tblStyle w:val="aff9"/>
        <w:tblW w:w="15276" w:type="dxa"/>
        <w:tblLayout w:type="fixed"/>
        <w:tblLook w:val="04A0"/>
      </w:tblPr>
      <w:tblGrid>
        <w:gridCol w:w="3510"/>
        <w:gridCol w:w="4111"/>
        <w:gridCol w:w="7655"/>
      </w:tblGrid>
      <w:tr w:rsidR="00E43C55" w:rsidRPr="00FA39A0" w:rsidTr="00E43C55">
        <w:tc>
          <w:tcPr>
            <w:tcW w:w="3510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Направление деятельности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Целевая направленность</w:t>
            </w:r>
          </w:p>
        </w:tc>
        <w:tc>
          <w:tcPr>
            <w:tcW w:w="765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Содержание деятельности</w:t>
            </w:r>
          </w:p>
        </w:tc>
      </w:tr>
      <w:tr w:rsidR="00E43C55" w:rsidRPr="00FA39A0" w:rsidTr="00E43C55">
        <w:tc>
          <w:tcPr>
            <w:tcW w:w="3510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A39A0">
              <w:rPr>
                <w:b/>
                <w:iCs/>
                <w:color w:val="auto"/>
                <w:spacing w:val="2"/>
                <w:sz w:val="24"/>
                <w:szCs w:val="24"/>
              </w:rPr>
              <w:t>Диагностическая  работа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i/>
                <w:sz w:val="24"/>
              </w:rPr>
            </w:pPr>
            <w:r w:rsidRPr="00FA39A0">
              <w:rPr>
                <w:spacing w:val="2"/>
                <w:sz w:val="24"/>
              </w:rPr>
              <w:t xml:space="preserve">Обеспечивает своевременное </w:t>
            </w:r>
            <w:r w:rsidRPr="00FA39A0">
              <w:rPr>
                <w:sz w:val="24"/>
              </w:rPr>
              <w:t>выявление детей с ограниченными возможностями здоровья, проведение их комплексного обследования и подготовку ре</w:t>
            </w:r>
            <w:r w:rsidRPr="00FA39A0">
              <w:rPr>
                <w:spacing w:val="2"/>
                <w:sz w:val="24"/>
              </w:rPr>
              <w:t xml:space="preserve">комендаций по оказанию им </w:t>
            </w:r>
            <w:proofErr w:type="spellStart"/>
            <w:r w:rsidRPr="00FA39A0">
              <w:rPr>
                <w:spacing w:val="2"/>
                <w:sz w:val="24"/>
              </w:rPr>
              <w:t>психолого­медико­педагогиче</w:t>
            </w:r>
            <w:r w:rsidRPr="00FA39A0">
              <w:rPr>
                <w:sz w:val="24"/>
              </w:rPr>
              <w:t>ской</w:t>
            </w:r>
            <w:proofErr w:type="spellEnd"/>
            <w:r w:rsidRPr="00FA39A0">
              <w:rPr>
                <w:sz w:val="24"/>
              </w:rPr>
              <w:t xml:space="preserve"> помощи в условиях </w:t>
            </w:r>
            <w:r>
              <w:rPr>
                <w:sz w:val="24"/>
              </w:rPr>
              <w:t>школы</w:t>
            </w:r>
          </w:p>
        </w:tc>
        <w:tc>
          <w:tcPr>
            <w:tcW w:w="7655" w:type="dxa"/>
          </w:tcPr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t>своевременное выявление детей, нуждающихся в специализированной помощи;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t xml:space="preserve">раннюю (с первых дней пребывания ребёнка в </w:t>
            </w:r>
            <w:r>
              <w:rPr>
                <w:sz w:val="24"/>
              </w:rPr>
              <w:t>школе</w:t>
            </w:r>
            <w:r w:rsidRPr="00FA39A0">
              <w:rPr>
                <w:sz w:val="24"/>
              </w:rPr>
              <w:t>) диагностику отклонений в развитии и анализ причин трудностей адаптации;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pacing w:val="-2"/>
                <w:sz w:val="24"/>
              </w:rPr>
            </w:pPr>
            <w:r w:rsidRPr="00FA39A0">
              <w:rPr>
                <w:spacing w:val="-2"/>
                <w:sz w:val="24"/>
              </w:rPr>
              <w:t>комплексный сбор сведений о ребёнке на основании диагностической информации от специалистов разного профиля;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t>определение уровня актуального и зоны ближайшего развития ребенка с ОВЗ, выявление его резервных возможностей;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t xml:space="preserve">изучение развития </w:t>
            </w:r>
            <w:proofErr w:type="spellStart"/>
            <w:r w:rsidRPr="00FA39A0">
              <w:rPr>
                <w:sz w:val="24"/>
              </w:rPr>
              <w:t>эмоционально­волевой</w:t>
            </w:r>
            <w:proofErr w:type="spellEnd"/>
            <w:r w:rsidRPr="00FA39A0">
              <w:rPr>
                <w:sz w:val="24"/>
              </w:rPr>
              <w:t xml:space="preserve"> сферы и личностных особенностей обучающихся;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pacing w:val="-2"/>
                <w:sz w:val="24"/>
              </w:rPr>
              <w:t>изучение социальной ситуации развития и условий се</w:t>
            </w:r>
            <w:r w:rsidRPr="00FA39A0">
              <w:rPr>
                <w:sz w:val="24"/>
              </w:rPr>
              <w:t>мейного воспитания ребёнка;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lastRenderedPageBreak/>
              <w:t>изучение адаптивных возможностей и уровня социализации ребёнка с ОВЗ;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pacing w:val="2"/>
                <w:sz w:val="24"/>
              </w:rPr>
              <w:t xml:space="preserve">системный разносторонний контроль специалистов за </w:t>
            </w:r>
            <w:r w:rsidRPr="00FA39A0">
              <w:rPr>
                <w:sz w:val="24"/>
              </w:rPr>
              <w:t>уровнем и динамикой развития ребёнка;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b/>
                <w:i/>
                <w:sz w:val="24"/>
              </w:rPr>
            </w:pPr>
            <w:r w:rsidRPr="00FA39A0">
              <w:rPr>
                <w:sz w:val="24"/>
              </w:rPr>
              <w:t xml:space="preserve">анализ успешности </w:t>
            </w:r>
            <w:proofErr w:type="spellStart"/>
            <w:r w:rsidRPr="00FA39A0">
              <w:rPr>
                <w:sz w:val="24"/>
              </w:rPr>
              <w:t>коррекционно­развивающей</w:t>
            </w:r>
            <w:proofErr w:type="spellEnd"/>
            <w:r w:rsidRPr="00FA39A0">
              <w:rPr>
                <w:sz w:val="24"/>
              </w:rPr>
              <w:t xml:space="preserve"> работы.</w:t>
            </w:r>
          </w:p>
        </w:tc>
      </w:tr>
      <w:tr w:rsidR="00E43C55" w:rsidRPr="00FA39A0" w:rsidTr="00E43C55">
        <w:tc>
          <w:tcPr>
            <w:tcW w:w="3510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FA39A0">
              <w:rPr>
                <w:b/>
                <w:iCs/>
                <w:color w:val="auto"/>
                <w:sz w:val="24"/>
                <w:szCs w:val="24"/>
              </w:rPr>
              <w:lastRenderedPageBreak/>
              <w:t>Коррекционно­развивающая</w:t>
            </w:r>
            <w:proofErr w:type="spellEnd"/>
            <w:r w:rsidRPr="00FA39A0">
              <w:rPr>
                <w:b/>
                <w:iCs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FA39A0">
              <w:rPr>
                <w:sz w:val="24"/>
              </w:rPr>
      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      </w:r>
            <w:r w:rsidRPr="00FA39A0">
              <w:rPr>
                <w:spacing w:val="2"/>
                <w:sz w:val="24"/>
              </w:rPr>
              <w:t xml:space="preserve">ных действий у обучающихся (личностных, регулятивных, </w:t>
            </w:r>
            <w:r w:rsidRPr="00FA39A0">
              <w:rPr>
                <w:sz w:val="24"/>
              </w:rPr>
              <w:t>познавательных, коммуникативных)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z w:val="24"/>
              </w:rPr>
              <w:t>выбор оптимальных для развития ребёнка с ОВЗ</w:t>
            </w:r>
            <w:r w:rsidRPr="00FA39A0">
              <w:rPr>
                <w:spacing w:val="2"/>
                <w:sz w:val="24"/>
              </w:rPr>
              <w:t xml:space="preserve"> коррекционных программ/</w:t>
            </w:r>
            <w:r w:rsidRPr="00FA39A0">
              <w:rPr>
                <w:sz w:val="24"/>
              </w:rPr>
              <w:t>методик, методов и приёмов обучения в соответствии с его особыми образовательными потребностями;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z w:val="24"/>
              </w:rPr>
              <w:t xml:space="preserve">организация и проведение специалистами индивидуальных и групповых </w:t>
            </w:r>
            <w:proofErr w:type="spellStart"/>
            <w:r w:rsidRPr="00FA39A0">
              <w:rPr>
                <w:sz w:val="24"/>
              </w:rPr>
              <w:t>коррекционно­развивающих</w:t>
            </w:r>
            <w:proofErr w:type="spellEnd"/>
            <w:r w:rsidRPr="00FA39A0">
              <w:rPr>
                <w:sz w:val="24"/>
              </w:rPr>
              <w:t xml:space="preserve"> занятий, необходимых для преодоления нарушений развития и трудностей обучения;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pacing w:val="2"/>
                <w:sz w:val="24"/>
              </w:rPr>
              <w:t xml:space="preserve">системное воздействие на </w:t>
            </w:r>
            <w:proofErr w:type="spellStart"/>
            <w:r w:rsidRPr="00FA39A0">
              <w:rPr>
                <w:spacing w:val="2"/>
                <w:sz w:val="24"/>
              </w:rPr>
              <w:t>учебно­познавательную</w:t>
            </w:r>
            <w:proofErr w:type="spellEnd"/>
            <w:r w:rsidRPr="00FA39A0">
              <w:rPr>
                <w:spacing w:val="2"/>
                <w:sz w:val="24"/>
              </w:rPr>
              <w:t xml:space="preserve"> деятельность ребёнка в динамике образовательного процесса, </w:t>
            </w:r>
            <w:r w:rsidRPr="00FA39A0">
              <w:rPr>
                <w:sz w:val="24"/>
              </w:rPr>
              <w:t>направленное на формирование универсальных учебных действий и коррекцию отклонений в развитии;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z w:val="24"/>
              </w:rPr>
              <w:t>коррекция и развитие высших психических функций;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b/>
                <w:i/>
                <w:sz w:val="24"/>
              </w:rPr>
            </w:pPr>
            <w:r w:rsidRPr="00FA39A0">
              <w:rPr>
                <w:sz w:val="24"/>
              </w:rPr>
              <w:t xml:space="preserve">развитие </w:t>
            </w:r>
            <w:proofErr w:type="spellStart"/>
            <w:r w:rsidRPr="00FA39A0">
              <w:rPr>
                <w:sz w:val="24"/>
              </w:rPr>
              <w:t>эмоционально­волевой</w:t>
            </w:r>
            <w:proofErr w:type="spellEnd"/>
            <w:r w:rsidRPr="00FA39A0">
              <w:rPr>
                <w:sz w:val="24"/>
              </w:rPr>
              <w:t xml:space="preserve"> и личностной сферы ребёнка и </w:t>
            </w:r>
            <w:proofErr w:type="spellStart"/>
            <w:r w:rsidRPr="00FA39A0">
              <w:rPr>
                <w:sz w:val="24"/>
              </w:rPr>
              <w:t>психокоррекцию</w:t>
            </w:r>
            <w:proofErr w:type="spellEnd"/>
            <w:r w:rsidRPr="00FA39A0">
              <w:rPr>
                <w:sz w:val="24"/>
              </w:rPr>
              <w:t xml:space="preserve"> его поведения;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b/>
                <w:i/>
                <w:sz w:val="24"/>
              </w:rPr>
            </w:pPr>
            <w:r w:rsidRPr="00FA39A0">
              <w:rPr>
                <w:spacing w:val="2"/>
                <w:sz w:val="24"/>
              </w:rPr>
              <w:t xml:space="preserve">социальная защита ребёнка в случае неблагоприятных </w:t>
            </w:r>
            <w:r w:rsidRPr="00FA39A0">
              <w:rPr>
                <w:sz w:val="24"/>
              </w:rPr>
              <w:t>условий жизни при психотравмирующих обстоятельствах</w:t>
            </w:r>
          </w:p>
        </w:tc>
      </w:tr>
      <w:tr w:rsidR="00E43C55" w:rsidRPr="00FA39A0" w:rsidTr="00E43C55">
        <w:tc>
          <w:tcPr>
            <w:tcW w:w="3510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A39A0">
              <w:rPr>
                <w:b/>
                <w:iCs/>
                <w:color w:val="auto"/>
                <w:spacing w:val="2"/>
                <w:sz w:val="24"/>
                <w:szCs w:val="24"/>
              </w:rPr>
              <w:t>Консультативная работа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-2"/>
                <w:sz w:val="24"/>
              </w:rPr>
            </w:pPr>
            <w:r w:rsidRPr="00FA39A0">
              <w:rPr>
                <w:spacing w:val="2"/>
                <w:sz w:val="24"/>
              </w:rPr>
              <w:t xml:space="preserve">Обеспечивает непрерывность специального сопровождения детей с ОВЗ и их семей по вопросам реализации </w:t>
            </w:r>
            <w:r w:rsidRPr="00FA39A0">
              <w:rPr>
                <w:sz w:val="24"/>
              </w:rPr>
              <w:t xml:space="preserve">дифференцированных </w:t>
            </w:r>
            <w:proofErr w:type="spellStart"/>
            <w:r w:rsidRPr="00FA39A0">
              <w:rPr>
                <w:sz w:val="24"/>
              </w:rPr>
              <w:t>психолого­педагогических</w:t>
            </w:r>
            <w:proofErr w:type="spellEnd"/>
            <w:r w:rsidRPr="00FA39A0">
              <w:rPr>
                <w:sz w:val="24"/>
              </w:rPr>
              <w:t xml:space="preserve"> условий об</w:t>
            </w:r>
            <w:r w:rsidRPr="00FA39A0">
              <w:rPr>
                <w:spacing w:val="-2"/>
                <w:sz w:val="24"/>
              </w:rPr>
              <w:t>учения, воспитания, коррекции, развития и социализации обучающихся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pacing w:val="2"/>
                <w:sz w:val="24"/>
              </w:rPr>
              <w:t xml:space="preserve">выработка совместных обоснованных рекомендаций по </w:t>
            </w:r>
            <w:r w:rsidRPr="00FA39A0">
              <w:rPr>
                <w:sz w:val="24"/>
              </w:rPr>
              <w:t>основным направлениям работы с обучающимся с ОВЗ, единых для всех участников образовательных отношений;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A39A0">
              <w:rPr>
                <w:spacing w:val="2"/>
                <w:sz w:val="24"/>
              </w:rPr>
              <w:t>консультирование специалистами педагогов по выбору индивидуально ориентированных методов и приёмов работы</w:t>
            </w:r>
            <w:r w:rsidRPr="00FA39A0">
              <w:rPr>
                <w:sz w:val="24"/>
              </w:rPr>
              <w:t xml:space="preserve"> с обучающимся с ОВЗ;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0"/>
              <w:rPr>
                <w:b/>
                <w:i/>
                <w:sz w:val="24"/>
              </w:rPr>
            </w:pPr>
            <w:r w:rsidRPr="00FA39A0">
              <w:rPr>
                <w:sz w:val="24"/>
              </w:rPr>
              <w:t>консультативная помощь семье в вопросах выбора стратегии воспитания и приёмов коррекционного обучения ребёнка с ОВЗ.</w:t>
            </w:r>
          </w:p>
        </w:tc>
      </w:tr>
      <w:tr w:rsidR="00E43C55" w:rsidRPr="00FA39A0" w:rsidTr="00E43C55">
        <w:tc>
          <w:tcPr>
            <w:tcW w:w="3510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left"/>
              <w:rPr>
                <w:b/>
                <w:iCs/>
                <w:color w:val="auto"/>
                <w:spacing w:val="2"/>
                <w:sz w:val="24"/>
                <w:szCs w:val="24"/>
              </w:rPr>
            </w:pPr>
            <w:r w:rsidRPr="00FA39A0">
              <w:rPr>
                <w:b/>
                <w:iCs/>
                <w:color w:val="auto"/>
                <w:spacing w:val="2"/>
                <w:sz w:val="24"/>
                <w:szCs w:val="24"/>
              </w:rPr>
              <w:t>Информационно­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left"/>
              <w:rPr>
                <w:b/>
                <w:iCs/>
                <w:color w:val="auto"/>
                <w:spacing w:val="2"/>
                <w:sz w:val="24"/>
                <w:szCs w:val="24"/>
              </w:rPr>
            </w:pPr>
            <w:r w:rsidRPr="00FA39A0">
              <w:rPr>
                <w:b/>
                <w:iCs/>
                <w:color w:val="auto"/>
                <w:spacing w:val="2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pacing w:val="2"/>
                <w:sz w:val="24"/>
              </w:rPr>
            </w:pPr>
            <w:r w:rsidRPr="00FA39A0">
              <w:rPr>
                <w:spacing w:val="2"/>
                <w:sz w:val="24"/>
              </w:rPr>
              <w:t xml:space="preserve">Направлена на разъяснительную деятельность по вопросам, связанным </w:t>
            </w:r>
            <w:r w:rsidRPr="00FA39A0">
              <w:rPr>
                <w:sz w:val="24"/>
              </w:rPr>
              <w:t xml:space="preserve">с особенностями образовательного процесса для </w:t>
            </w:r>
            <w:r w:rsidRPr="00FA39A0">
              <w:rPr>
                <w:sz w:val="24"/>
              </w:rPr>
              <w:lastRenderedPageBreak/>
              <w:t>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      </w:r>
          </w:p>
        </w:tc>
        <w:tc>
          <w:tcPr>
            <w:tcW w:w="7655" w:type="dxa"/>
          </w:tcPr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z w:val="24"/>
              </w:rPr>
              <w:lastRenderedPageBreak/>
      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</w:t>
            </w:r>
            <w:r w:rsidRPr="00FA39A0">
              <w:rPr>
                <w:sz w:val="24"/>
              </w:rPr>
              <w:lastRenderedPageBreak/>
              <w:t>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      </w:r>
          </w:p>
          <w:p w:rsidR="00E43C55" w:rsidRPr="00FA39A0" w:rsidRDefault="00E43C55" w:rsidP="00E43C55">
            <w:pPr>
              <w:pStyle w:val="21"/>
              <w:spacing w:line="240" w:lineRule="auto"/>
              <w:ind w:firstLine="34"/>
              <w:rPr>
                <w:sz w:val="24"/>
              </w:rPr>
            </w:pPr>
            <w:r w:rsidRPr="00FA39A0">
              <w:rPr>
                <w:spacing w:val="2"/>
                <w:sz w:val="24"/>
              </w:rPr>
              <w:t xml:space="preserve">проведение тематических выступлений для педагогов </w:t>
            </w:r>
            <w:r w:rsidRPr="00FA39A0">
              <w:rPr>
                <w:sz w:val="24"/>
              </w:rPr>
              <w:t xml:space="preserve">и родителей по разъяснению </w:t>
            </w:r>
            <w:proofErr w:type="spellStart"/>
            <w:r w:rsidRPr="00FA39A0">
              <w:rPr>
                <w:sz w:val="24"/>
              </w:rPr>
              <w:t>индивидуально­типологических</w:t>
            </w:r>
            <w:proofErr w:type="spellEnd"/>
            <w:r w:rsidRPr="00FA39A0">
              <w:rPr>
                <w:sz w:val="24"/>
              </w:rPr>
              <w:t xml:space="preserve"> особенностей различных категорий детей с ОВЗ.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43C55" w:rsidRPr="00FA39A0" w:rsidRDefault="00E43C55" w:rsidP="00E43C55">
      <w:pPr>
        <w:pStyle w:val="afff5"/>
        <w:spacing w:line="240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A39A0">
        <w:rPr>
          <w:rFonts w:ascii="Times New Roman" w:hAnsi="Times New Roman"/>
          <w:b/>
          <w:color w:val="auto"/>
          <w:sz w:val="28"/>
          <w:szCs w:val="28"/>
        </w:rPr>
        <w:t>Система индивидуально ориентированных коррекционных мероприятий</w:t>
      </w:r>
    </w:p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Style w:val="aff9"/>
        <w:tblW w:w="14992" w:type="dxa"/>
        <w:tblLook w:val="04A0"/>
      </w:tblPr>
      <w:tblGrid>
        <w:gridCol w:w="3709"/>
        <w:gridCol w:w="3710"/>
        <w:gridCol w:w="3710"/>
        <w:gridCol w:w="3863"/>
      </w:tblGrid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Урочные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мероприятия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Внеурочные мероприятия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Внешкольные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мероприятия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Задачи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мероприятий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3" w:type="dxa"/>
            <w:gridSpan w:val="3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FA39A0">
              <w:rPr>
                <w:sz w:val="23"/>
                <w:szCs w:val="23"/>
              </w:rPr>
              <w:t>Общеразвивающие</w:t>
            </w:r>
            <w:proofErr w:type="spellEnd"/>
            <w:r w:rsidRPr="00FA39A0">
              <w:rPr>
                <w:sz w:val="23"/>
                <w:szCs w:val="23"/>
              </w:rPr>
              <w:t xml:space="preserve">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</w:t>
            </w:r>
            <w:proofErr w:type="spellStart"/>
            <w:r w:rsidRPr="00FA39A0">
              <w:rPr>
                <w:sz w:val="23"/>
                <w:szCs w:val="23"/>
              </w:rPr>
              <w:t>оптикопространственных</w:t>
            </w:r>
            <w:proofErr w:type="spellEnd"/>
            <w:r w:rsidRPr="00FA39A0">
              <w:rPr>
                <w:sz w:val="23"/>
                <w:szCs w:val="23"/>
              </w:rPr>
              <w:t xml:space="preserve"> нарушений, общей и мелкой моторики.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>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Содержание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коррекционных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мероприятий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Развитие основных мыслительных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операций. Развитие различных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видов мышления. Расширение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представлений об окружающем мире и обогащение словаря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Совершенствование движений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сенсомоторного развития. Коррекция отдельных сторон психической деятельности.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Расширение представлений об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окружающем мире и обогащение словаря. Развитие речи, овладение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техникой речи. Развитие различных видов мышления.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Коррекция нарушений в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развитии </w:t>
            </w:r>
            <w:proofErr w:type="spellStart"/>
            <w:r w:rsidRPr="00FA39A0">
              <w:rPr>
                <w:sz w:val="23"/>
                <w:szCs w:val="23"/>
              </w:rPr>
              <w:t>эмоциональноличностной</w:t>
            </w:r>
            <w:proofErr w:type="spellEnd"/>
            <w:r w:rsidRPr="00FA39A0">
              <w:rPr>
                <w:sz w:val="23"/>
                <w:szCs w:val="23"/>
              </w:rPr>
              <w:t xml:space="preserve"> сферы.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Расширение представлений об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окружающем мире и обогащение словаря. Развитие речи, овладение техникой речи.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Развитие различных видов мышления. Совершенствование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движений и сенсомоторного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 xml:space="preserve">развития. 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Формы работы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игровые ситуации, упражнения,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задачи;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коррекционные приемы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методы обучения;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элементы </w:t>
            </w:r>
            <w:proofErr w:type="spellStart"/>
            <w:r w:rsidRPr="00FA39A0">
              <w:rPr>
                <w:sz w:val="23"/>
                <w:szCs w:val="23"/>
              </w:rPr>
              <w:t>изотворчества</w:t>
            </w:r>
            <w:proofErr w:type="spellEnd"/>
            <w:r w:rsidRPr="00FA39A0">
              <w:rPr>
                <w:sz w:val="23"/>
                <w:szCs w:val="23"/>
              </w:rPr>
              <w:t>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хореографии;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 </w:t>
            </w:r>
            <w:proofErr w:type="spellStart"/>
            <w:r w:rsidRPr="00FA39A0">
              <w:rPr>
                <w:sz w:val="23"/>
                <w:szCs w:val="23"/>
              </w:rPr>
              <w:t>валеопаузы</w:t>
            </w:r>
            <w:proofErr w:type="spellEnd"/>
            <w:r w:rsidRPr="00FA39A0">
              <w:rPr>
                <w:sz w:val="23"/>
                <w:szCs w:val="23"/>
              </w:rPr>
              <w:t>, минуты отдыха; индивидуальная работа;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использование развивающих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программ спецкурсов;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контроль межличностных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взаимоотношений;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дополнительные задания и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помощь учителя.</w:t>
            </w: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внеклассные занятия;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кружки и спортивные секции;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 индивидуально ориентированные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занятия;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культурно-массовые мероприятия;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индивидуальная работа;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школьные праздники;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экскурсии и ролевые игры;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литературные вечера;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социальные проекты;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субботники;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>коррекционные занятия:</w:t>
            </w: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консультации специалистов;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корригирующая гимнастика и ЛФК;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посещение учреждений </w:t>
            </w:r>
            <w:r w:rsidRPr="00FA39A0">
              <w:rPr>
                <w:sz w:val="23"/>
                <w:szCs w:val="23"/>
              </w:rPr>
              <w:lastRenderedPageBreak/>
              <w:t>дополнительного образования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(творческие кружки, спортивные секции);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занятия в центрах диагностики,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реабилитации и коррекции; поездки, путешествия, походы, экскурсии;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общение с родственниками;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общение с друзьями.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Диагностическая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направленность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Наблюдение и педагогическая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характеристика основного учителя, оценка зоны ближайшего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Развития обучающегося.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Обследования специалистами </w:t>
            </w:r>
            <w:r>
              <w:rPr>
                <w:sz w:val="23"/>
                <w:szCs w:val="23"/>
              </w:rPr>
              <w:t>школы</w:t>
            </w:r>
            <w:r w:rsidRPr="00FA39A0">
              <w:rPr>
                <w:sz w:val="23"/>
                <w:szCs w:val="23"/>
              </w:rPr>
              <w:t xml:space="preserve"> (психолог, логопед,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медработник).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Медицинское обследование,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 xml:space="preserve">заключение </w:t>
            </w:r>
            <w:proofErr w:type="spellStart"/>
            <w:r w:rsidRPr="00FA39A0">
              <w:rPr>
                <w:sz w:val="23"/>
                <w:szCs w:val="23"/>
              </w:rPr>
              <w:t>психолого-медико-педагогической</w:t>
            </w:r>
            <w:proofErr w:type="spellEnd"/>
            <w:r w:rsidRPr="00FA39A0">
              <w:rPr>
                <w:sz w:val="23"/>
                <w:szCs w:val="23"/>
              </w:rPr>
              <w:t xml:space="preserve"> комиссии (ПМПК).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Коррекционная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направленность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Использование развивающих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программ спецкурсов.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Стимуляция активной деятельности самого учащегося.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Организация коррекционных занятий, индивидуально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ориентированных занятий;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занятия со специалистами,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соблюдение режима дня,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смены труда и отдыха,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полноценное питание.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Соблюдение режима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дня, смена интеллектуальной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деятельности на эмоциональную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двигательную, </w:t>
            </w:r>
            <w:proofErr w:type="spellStart"/>
            <w:r w:rsidRPr="00FA39A0">
              <w:rPr>
                <w:sz w:val="23"/>
                <w:szCs w:val="23"/>
              </w:rPr>
              <w:t>изотворчество</w:t>
            </w:r>
            <w:proofErr w:type="spellEnd"/>
            <w:r w:rsidRPr="00FA39A0">
              <w:rPr>
                <w:sz w:val="23"/>
                <w:szCs w:val="23"/>
              </w:rPr>
              <w:t>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хореография, </w:t>
            </w:r>
            <w:proofErr w:type="spellStart"/>
            <w:r w:rsidRPr="00FA39A0">
              <w:rPr>
                <w:sz w:val="23"/>
                <w:szCs w:val="23"/>
              </w:rPr>
              <w:t>логоритмика</w:t>
            </w:r>
            <w:proofErr w:type="spellEnd"/>
            <w:r w:rsidRPr="00FA39A0">
              <w:rPr>
                <w:sz w:val="23"/>
                <w:szCs w:val="23"/>
              </w:rPr>
              <w:t>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занятия ЛФК, общее развитие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>обучающегося, его кругозора, речи, эмоций и т.д.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Профилактическая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направленность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Систематические </w:t>
            </w:r>
            <w:proofErr w:type="spellStart"/>
            <w:r w:rsidRPr="00FA39A0">
              <w:rPr>
                <w:sz w:val="23"/>
                <w:szCs w:val="23"/>
              </w:rPr>
              <w:t>валеопаузы</w:t>
            </w:r>
            <w:proofErr w:type="spellEnd"/>
            <w:r w:rsidRPr="00FA39A0">
              <w:rPr>
                <w:sz w:val="23"/>
                <w:szCs w:val="23"/>
              </w:rPr>
              <w:t>, минуты отдыха, смена режима труда и отдыха; сообщение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обучающемуся важных объективных сведений об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окружающем мире, предупреждение негативных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тенденций развития личности.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Смена интеллектуальной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деятельности на эмоциональную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двигательную и т.п., контакты со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сверстниками, педагогами,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специалистами школы.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Социализация и интеграция в общество обучающегося.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Стимуляция общения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обучающегося.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Посещение занятий в системе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дополнительного образования по интересу или формировать через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занятия его интересы.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Проявление родительской любви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 xml:space="preserve">родительских чувств, </w:t>
            </w:r>
            <w:r w:rsidRPr="00FA39A0">
              <w:rPr>
                <w:sz w:val="23"/>
                <w:szCs w:val="23"/>
              </w:rPr>
              <w:lastRenderedPageBreak/>
              <w:t>заинтересованность родителей в делах обучающегося.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Развивающая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направленность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Использование учителем элементов коррекционных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технологий, специальных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программ, проблемных форм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обучения, элементов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 w:rsidRPr="00FA39A0">
              <w:rPr>
                <w:sz w:val="23"/>
                <w:szCs w:val="23"/>
              </w:rPr>
              <w:t>коррекционноразвивающего</w:t>
            </w:r>
            <w:proofErr w:type="spellEnd"/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обучения.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Организация часов общения, групповых и индивидуальных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коррекционных занятий,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занятия с психологом,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соблюдение режима дня.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Посещение учреждений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культуры и искусства, выезды на природу, путешествия, чтение книг, общение с разными (по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возрасту, по религиозным взглядам, по образу жизни)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людьми, посещение спортивных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секций, кружков и т.п.</w:t>
            </w:r>
          </w:p>
        </w:tc>
      </w:tr>
      <w:tr w:rsidR="00E43C55" w:rsidRPr="00FA39A0" w:rsidTr="00E43C55">
        <w:tc>
          <w:tcPr>
            <w:tcW w:w="3709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Ответственные за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индивидуально ориентированные мероприятия </w:t>
            </w: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3710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Учителя-предметники 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Педагог-психолог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Школьные работники Библиотекарь</w:t>
            </w:r>
          </w:p>
        </w:tc>
        <w:tc>
          <w:tcPr>
            <w:tcW w:w="3863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Родители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Педагог-психолог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Медицинские работники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Педагоги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дополнительного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образования</w:t>
            </w:r>
          </w:p>
        </w:tc>
      </w:tr>
    </w:tbl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этапы практического индивидуального </w:t>
      </w:r>
      <w:proofErr w:type="spellStart"/>
      <w:r w:rsidRPr="00FA39A0">
        <w:rPr>
          <w:rFonts w:ascii="Times New Roman" w:hAnsi="Times New Roman" w:cs="Times New Roman"/>
          <w:i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 сопровождения </w:t>
      </w:r>
      <w:r w:rsidRPr="00FA39A0">
        <w:rPr>
          <w:rFonts w:ascii="Times New Roman" w:hAnsi="Times New Roman" w:cs="Times New Roman"/>
          <w:sz w:val="28"/>
          <w:szCs w:val="28"/>
        </w:rPr>
        <w:t>интегрируемого ребенка в общеобразовательном учреждении включают в себя: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1. Выявление и анализ проблем и причин отклонений у ребенка (на уровне школьного психолого-педагогического консилиума).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2. Определение возможности интеграции конкретного ребенка, условий и форм интеграции.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3. Составление плана интегрированного обучения, включая: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определение вида и объема необходимой коррекционной помощи (образовательной, медицинской и др.);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частота, время и место оказания специальной коррекционной помощи специалистов;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оказание дополнительной специальной помощи.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4. Проведение предварительной коррекционной работы, направленной на подготовку к интегрированному обучению (в условиях общеобразовательной школы (ППК):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с ребенком и его родителями;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с родителями, обучающимися и педагогами массовой школы.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5. Разработка индивидуальных коррекционных программ в зависимости от уровня знаний, возможно</w:t>
      </w:r>
      <w:r>
        <w:rPr>
          <w:rFonts w:ascii="Times New Roman" w:hAnsi="Times New Roman" w:cs="Times New Roman"/>
          <w:sz w:val="28"/>
          <w:szCs w:val="28"/>
        </w:rPr>
        <w:t>стей и способностей ребенка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>).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6. Систематическое сопровождение образовательного процесса в условиях интеграции.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7. Анализ результатов выполнения рекомендаций всеми участниками процесса интеграции.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Для детей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силы.</w:t>
      </w:r>
    </w:p>
    <w:p w:rsidR="00E43C55" w:rsidRPr="00FA39A0" w:rsidRDefault="00E43C55" w:rsidP="00E43C55">
      <w:pPr>
        <w:pStyle w:val="a3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Система комплексного </w:t>
      </w:r>
      <w:proofErr w:type="spellStart"/>
      <w:r w:rsidRPr="00FA39A0">
        <w:rPr>
          <w:rFonts w:ascii="Times New Roman" w:hAnsi="Times New Roman" w:cs="Times New Roman"/>
          <w:b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сопровождения детей с ограниченными возможностями здоровья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психолого-медико-педагогическим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сопровождением понимается не просто сумма разнообразных методов коррекционно-развивающей, профилактической, реабилитационной работы с учащимися, а именно комплексная деятельность специалистов, направленная на решение задач развития, обучения, воспитания и социализации детей.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цель сопровождения </w:t>
      </w:r>
      <w:r w:rsidRPr="00FA39A0">
        <w:rPr>
          <w:rFonts w:ascii="Times New Roman" w:hAnsi="Times New Roman" w:cs="Times New Roman"/>
          <w:sz w:val="28"/>
          <w:szCs w:val="28"/>
        </w:rPr>
        <w:t xml:space="preserve">- оказание помощи в решении проблем. В основе сопровождения лежит единство четырёх 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функций: </w:t>
      </w:r>
      <w:r w:rsidRPr="00FA39A0">
        <w:rPr>
          <w:rFonts w:ascii="Times New Roman" w:hAnsi="Times New Roman" w:cs="Times New Roman"/>
          <w:sz w:val="28"/>
          <w:szCs w:val="28"/>
        </w:rPr>
        <w:t>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решения.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сопровождения включает в себя: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работу психолого-педагогического консилиума;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- выполнение рекомендаций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-оказание психологической, логопедической помощи детям с ограниченными возможностями здоровья;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организация индивидуальных педагогических маршрутов;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- организация педагогического взаимодействия.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детей с ОВЗ осуществляют учитель-логопед, </w:t>
      </w:r>
      <w:r>
        <w:rPr>
          <w:rFonts w:ascii="Times New Roman" w:hAnsi="Times New Roman" w:cs="Times New Roman"/>
          <w:sz w:val="28"/>
          <w:szCs w:val="28"/>
        </w:rPr>
        <w:t xml:space="preserve">учитель-дефектолог, </w:t>
      </w:r>
      <w:r w:rsidRPr="00FA39A0">
        <w:rPr>
          <w:rFonts w:ascii="Times New Roman" w:hAnsi="Times New Roman" w:cs="Times New Roman"/>
          <w:sz w:val="28"/>
          <w:szCs w:val="28"/>
        </w:rPr>
        <w:t>педагог-психолог,  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 системе работы выделяют следующие формы: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проведение индивидуальной работы с учащимися и их родителями: тематические беседы, посещение квартир, подготовка рекомендаций, характеристик на ПМПК;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проведение малых педагогических советов, административных советов;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ведение карт наблюдений динамики учебных навыков;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посещение,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уроков, анализ уроков с точки зрения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разработка методических рекомендаций учителю;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анкетирование учащихся, диагностика;</w:t>
      </w:r>
    </w:p>
    <w:p w:rsidR="00E43C55" w:rsidRPr="00FA39A0" w:rsidRDefault="00E43C55" w:rsidP="00BA3C4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обследование школьников по запросу родителей.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Содержание и формы работы в данном направлении следующие: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наблюдение за учениками во время учебной и внеурочн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контроль успеваемости и поведения учащихся в классе;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формирование такого микроклимата в классе, который способствовал бы тому, чтобы каждый учащийся с ОВЗ  чувствовал себя комфортно;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ведение документации (психолого-педагогические дневники наблюдения за учащимися и др.);</w:t>
      </w:r>
    </w:p>
    <w:p w:rsidR="00E43C55" w:rsidRPr="00FA39A0" w:rsidRDefault="00E43C55" w:rsidP="00BA3C4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— формирование произвольной </w:t>
      </w:r>
      <w:r w:rsidRPr="00FA39A0">
        <w:rPr>
          <w:rFonts w:ascii="Times New Roman" w:hAnsi="Times New Roman" w:cs="Times New Roman"/>
          <w:sz w:val="28"/>
          <w:szCs w:val="28"/>
        </w:rPr>
        <w:lastRenderedPageBreak/>
        <w:t>деятельности, выработка навыка самоконтроля; для третьих необходимы специальные занятия по развитию моторики и др.</w:t>
      </w:r>
    </w:p>
    <w:p w:rsidR="00E43C55" w:rsidRPr="00FA39A0" w:rsidRDefault="00E43C55" w:rsidP="00E43C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A0">
        <w:rPr>
          <w:rFonts w:ascii="Times New Roman" w:hAnsi="Times New Roman" w:cs="Times New Roman"/>
          <w:b/>
          <w:sz w:val="28"/>
          <w:szCs w:val="28"/>
        </w:rPr>
        <w:t>Диагно</w:t>
      </w: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стический модуль </w:t>
      </w:r>
      <w:proofErr w:type="spellStart"/>
      <w:r w:rsidRPr="00FA39A0">
        <w:rPr>
          <w:rFonts w:ascii="Times New Roman" w:hAnsi="Times New Roman" w:cs="Times New Roman"/>
          <w:b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</w:t>
      </w:r>
    </w:p>
    <w:tbl>
      <w:tblPr>
        <w:tblStyle w:val="aff9"/>
        <w:tblW w:w="15383" w:type="dxa"/>
        <w:tblLayout w:type="fixed"/>
        <w:tblLook w:val="04A0"/>
      </w:tblPr>
      <w:tblGrid>
        <w:gridCol w:w="3686"/>
        <w:gridCol w:w="3402"/>
        <w:gridCol w:w="3652"/>
        <w:gridCol w:w="1666"/>
        <w:gridCol w:w="2977"/>
      </w:tblGrid>
      <w:tr w:rsidR="00E43C55" w:rsidRPr="00FA39A0" w:rsidTr="00E43C55">
        <w:trPr>
          <w:trHeight w:val="148"/>
        </w:trPr>
        <w:tc>
          <w:tcPr>
            <w:tcW w:w="3686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Задачи</w:t>
            </w:r>
          </w:p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Виды и формы деятельности,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A39A0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Сроки</w:t>
            </w:r>
          </w:p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E43C55" w:rsidRPr="00FA39A0" w:rsidTr="00E43C55">
        <w:trPr>
          <w:trHeight w:val="148"/>
        </w:trPr>
        <w:tc>
          <w:tcPr>
            <w:tcW w:w="15383" w:type="dxa"/>
            <w:gridSpan w:val="5"/>
          </w:tcPr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Медицинская диагностика</w:t>
            </w:r>
          </w:p>
        </w:tc>
      </w:tr>
      <w:tr w:rsidR="00E43C55" w:rsidRPr="00FA39A0" w:rsidTr="00E43C55">
        <w:trPr>
          <w:trHeight w:val="1202"/>
        </w:trPr>
        <w:tc>
          <w:tcPr>
            <w:tcW w:w="3686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Определить состояние физического и психического здоровья детей</w:t>
            </w:r>
          </w:p>
        </w:tc>
        <w:tc>
          <w:tcPr>
            <w:tcW w:w="340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наблюдение классного руководителя,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анализ работ обучающихся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Медицинский работник</w:t>
            </w:r>
          </w:p>
        </w:tc>
      </w:tr>
      <w:tr w:rsidR="00E43C55" w:rsidRPr="00FA39A0" w:rsidTr="00E43C55">
        <w:trPr>
          <w:trHeight w:val="388"/>
        </w:trPr>
        <w:tc>
          <w:tcPr>
            <w:tcW w:w="15383" w:type="dxa"/>
            <w:gridSpan w:val="5"/>
          </w:tcPr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E43C55" w:rsidRPr="00FA39A0" w:rsidTr="00E43C55">
        <w:trPr>
          <w:trHeight w:val="148"/>
        </w:trPr>
        <w:tc>
          <w:tcPr>
            <w:tcW w:w="3686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Первичная диагностика для выявления </w:t>
            </w:r>
            <w:r w:rsidRPr="00FA39A0">
              <w:rPr>
                <w:rFonts w:eastAsia="@Arial Unicode MS"/>
                <w:sz w:val="24"/>
                <w:szCs w:val="24"/>
              </w:rPr>
              <w:t>детей с ОВЗ</w:t>
            </w:r>
          </w:p>
        </w:tc>
        <w:tc>
          <w:tcPr>
            <w:tcW w:w="340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Создание банка данных  обучающихся, нуждающихся в специализированной помощи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Формирование характеристики образовательной ситуации в </w:t>
            </w:r>
            <w:r>
              <w:rPr>
                <w:rFonts w:eastAsia="Calibri"/>
                <w:sz w:val="24"/>
                <w:szCs w:val="24"/>
              </w:rPr>
              <w:t>школе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Наблюдение, логопедическое и психологическое обследование;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анкетирование  родителей, беседы с педагогами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При приеме документов в 1 класс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Заместитель директора по УВР 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Учитель-логопед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148"/>
        </w:trPr>
        <w:tc>
          <w:tcPr>
            <w:tcW w:w="3686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Углубленная  диагностика детей </w:t>
            </w:r>
            <w:r w:rsidRPr="00FA39A0">
              <w:rPr>
                <w:rFonts w:eastAsia="@Arial Unicode MS"/>
                <w:sz w:val="24"/>
                <w:szCs w:val="24"/>
              </w:rPr>
              <w:t>с ОВЗ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Диагностика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Заполнение диагностических документов специалистами (Речевой карты, протокола обследования, диагностической карты) 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Сентябрь  Октябрь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Учитель-логопед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148"/>
        </w:trPr>
        <w:tc>
          <w:tcPr>
            <w:tcW w:w="3686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Проанализировать причины возникновения трудностей в обучении. Выявить резервные возможности, ресурсы</w:t>
            </w:r>
          </w:p>
        </w:tc>
        <w:tc>
          <w:tcPr>
            <w:tcW w:w="340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Подбор  коррекционной программы (программы развития)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Октябрь  Ноябрь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Учитель-логопед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E43C55" w:rsidRPr="00FA39A0" w:rsidTr="00E43C55">
        <w:trPr>
          <w:trHeight w:val="282"/>
        </w:trPr>
        <w:tc>
          <w:tcPr>
            <w:tcW w:w="15383" w:type="dxa"/>
            <w:gridSpan w:val="5"/>
          </w:tcPr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lastRenderedPageBreak/>
              <w:t>Социально – педагогическая диагностика</w:t>
            </w:r>
          </w:p>
        </w:tc>
      </w:tr>
      <w:tr w:rsidR="00E43C55" w:rsidRPr="00FA39A0" w:rsidTr="00E43C55">
        <w:trPr>
          <w:trHeight w:val="1196"/>
        </w:trPr>
        <w:tc>
          <w:tcPr>
            <w:tcW w:w="3686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Определить уровень организованности ребенка; уровень знаний по предметам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Получение объективной информации об организованности ребенка, умения учиться, особенностей личности, уровня знаний по предметам. </w:t>
            </w:r>
          </w:p>
        </w:tc>
        <w:tc>
          <w:tcPr>
            <w:tcW w:w="3652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666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Сентябрь  Октябрь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Классный руководитель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43C55" w:rsidRPr="00FA39A0" w:rsidRDefault="00E43C55" w:rsidP="00E43C5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55" w:rsidRPr="00FA39A0" w:rsidRDefault="00E43C55" w:rsidP="00E43C5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Коррекционно-развивающий модуль</w:t>
      </w:r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A39A0">
        <w:rPr>
          <w:rFonts w:ascii="Times New Roman" w:hAnsi="Times New Roman" w:cs="Times New Roman"/>
          <w:b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</w:t>
      </w:r>
    </w:p>
    <w:tbl>
      <w:tblPr>
        <w:tblStyle w:val="aff9"/>
        <w:tblW w:w="15451" w:type="dxa"/>
        <w:tblLook w:val="04A0"/>
      </w:tblPr>
      <w:tblGrid>
        <w:gridCol w:w="3828"/>
        <w:gridCol w:w="3260"/>
        <w:gridCol w:w="3544"/>
        <w:gridCol w:w="1701"/>
        <w:gridCol w:w="3118"/>
      </w:tblGrid>
      <w:tr w:rsidR="00E43C55" w:rsidRPr="00FA39A0" w:rsidTr="00E43C55">
        <w:trPr>
          <w:trHeight w:val="481"/>
        </w:trPr>
        <w:tc>
          <w:tcPr>
            <w:tcW w:w="3828" w:type="dxa"/>
          </w:tcPr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Задачи</w:t>
            </w:r>
          </w:p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Планируемые результаты</w:t>
            </w:r>
          </w:p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Виды и формы деятельности, мероприятия</w:t>
            </w:r>
          </w:p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Сроки</w:t>
            </w:r>
          </w:p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Ответственные</w:t>
            </w:r>
          </w:p>
          <w:p w:rsidR="00E43C55" w:rsidRPr="00FA39A0" w:rsidRDefault="00E43C55" w:rsidP="00E43C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210"/>
        </w:trPr>
        <w:tc>
          <w:tcPr>
            <w:tcW w:w="15451" w:type="dxa"/>
            <w:gridSpan w:val="5"/>
          </w:tcPr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Психолого-педагогическая работа</w:t>
            </w:r>
          </w:p>
        </w:tc>
      </w:tr>
      <w:tr w:rsidR="00E43C55" w:rsidRPr="00FA39A0" w:rsidTr="00E43C55">
        <w:trPr>
          <w:trHeight w:val="215"/>
        </w:trPr>
        <w:tc>
          <w:tcPr>
            <w:tcW w:w="382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Обеспечить педагогическое сопровождение детей </w:t>
            </w:r>
            <w:r w:rsidRPr="00FA39A0">
              <w:rPr>
                <w:rFonts w:eastAsia="@Arial Unicode MS"/>
                <w:sz w:val="24"/>
                <w:szCs w:val="24"/>
              </w:rPr>
              <w:t>с ОВЗ</w:t>
            </w:r>
          </w:p>
        </w:tc>
        <w:tc>
          <w:tcPr>
            <w:tcW w:w="3260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Планы, программы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Разработать индивидуальную программу по предмету.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Разработать воспитательную программу работы с классом и индивидуальную воспитательную программу для детей </w:t>
            </w:r>
            <w:r w:rsidRPr="00FA39A0">
              <w:rPr>
                <w:rFonts w:eastAsia="@Arial Unicode MS"/>
                <w:sz w:val="24"/>
                <w:szCs w:val="24"/>
              </w:rPr>
              <w:t>«группы риска»</w:t>
            </w:r>
            <w:r w:rsidRPr="00FA39A0">
              <w:rPr>
                <w:rFonts w:eastAsia="Calibri"/>
                <w:sz w:val="24"/>
                <w:szCs w:val="24"/>
              </w:rPr>
              <w:t>.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701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43C55" w:rsidRPr="00FA39A0" w:rsidTr="00E43C55">
        <w:trPr>
          <w:trHeight w:val="215"/>
        </w:trPr>
        <w:tc>
          <w:tcPr>
            <w:tcW w:w="382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Обеспечить психологическое и логопедическое сопровождение детей </w:t>
            </w:r>
            <w:r w:rsidRPr="00FA39A0">
              <w:rPr>
                <w:rFonts w:eastAsia="@Arial Unicode MS"/>
                <w:sz w:val="24"/>
                <w:szCs w:val="24"/>
              </w:rPr>
              <w:t>с ОВЗ</w:t>
            </w:r>
          </w:p>
        </w:tc>
        <w:tc>
          <w:tcPr>
            <w:tcW w:w="3260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544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1.Формирование групп для коррекционной работы.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2.Составление расписания занятий.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3. Проведение коррекционных занятий.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701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Заместитель директора по УВР 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Педагог-психолог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Учитель-логопед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215"/>
        </w:trPr>
        <w:tc>
          <w:tcPr>
            <w:tcW w:w="15451" w:type="dxa"/>
            <w:gridSpan w:val="5"/>
          </w:tcPr>
          <w:p w:rsidR="00E43C55" w:rsidRPr="00FA39A0" w:rsidRDefault="00E43C55" w:rsidP="00E43C55">
            <w:pPr>
              <w:spacing w:line="360" w:lineRule="auto"/>
              <w:ind w:firstLine="45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lastRenderedPageBreak/>
              <w:t>Лечебно – профилактическая работа</w:t>
            </w:r>
          </w:p>
        </w:tc>
      </w:tr>
      <w:tr w:rsidR="00E43C55" w:rsidRPr="00FA39A0" w:rsidTr="00E43C55">
        <w:trPr>
          <w:trHeight w:val="215"/>
        </w:trPr>
        <w:tc>
          <w:tcPr>
            <w:tcW w:w="382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Создание условий для сохранения и укрепления здоровья детей с ОВЗ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544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Разработка  рекомендаций для педагогов, учителя, и родителей по работе с детьми </w:t>
            </w:r>
            <w:r w:rsidRPr="00FA39A0">
              <w:rPr>
                <w:rFonts w:eastAsia="@Arial Unicode MS"/>
                <w:sz w:val="24"/>
                <w:szCs w:val="24"/>
              </w:rPr>
              <w:t xml:space="preserve">«группы риска» </w:t>
            </w:r>
            <w:r w:rsidRPr="00FA39A0">
              <w:rPr>
                <w:rFonts w:eastAsia="Calibri"/>
                <w:sz w:val="24"/>
                <w:szCs w:val="24"/>
              </w:rPr>
              <w:t>.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Внедрение </w:t>
            </w:r>
            <w:proofErr w:type="spellStart"/>
            <w:r w:rsidRPr="00FA39A0">
              <w:rPr>
                <w:rFonts w:eastAsia="Calibri"/>
                <w:sz w:val="24"/>
                <w:szCs w:val="24"/>
              </w:rPr>
              <w:t>здоровьесберегающих</w:t>
            </w:r>
            <w:proofErr w:type="spellEnd"/>
            <w:r w:rsidRPr="00FA39A0">
              <w:rPr>
                <w:rFonts w:eastAsia="Calibri"/>
                <w:sz w:val="24"/>
                <w:szCs w:val="24"/>
              </w:rPr>
              <w:t xml:space="preserve"> технологий в образовательный процесс.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701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Учителя-предметники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Медицинский работник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</w:tc>
      </w:tr>
    </w:tbl>
    <w:p w:rsidR="00E43C55" w:rsidRPr="00FA39A0" w:rsidRDefault="00E43C55" w:rsidP="00E43C55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3C55" w:rsidRPr="00FA39A0" w:rsidRDefault="00E43C55" w:rsidP="00E43C55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Консультативный модуль </w:t>
      </w:r>
      <w:proofErr w:type="spellStart"/>
      <w:r w:rsidRPr="00FA39A0">
        <w:rPr>
          <w:rFonts w:ascii="Times New Roman" w:hAnsi="Times New Roman" w:cs="Times New Roman"/>
          <w:b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</w:t>
      </w:r>
    </w:p>
    <w:tbl>
      <w:tblPr>
        <w:tblStyle w:val="aff9"/>
        <w:tblW w:w="15417" w:type="dxa"/>
        <w:tblLook w:val="04A0"/>
      </w:tblPr>
      <w:tblGrid>
        <w:gridCol w:w="3828"/>
        <w:gridCol w:w="2977"/>
        <w:gridCol w:w="3827"/>
        <w:gridCol w:w="1842"/>
        <w:gridCol w:w="2943"/>
      </w:tblGrid>
      <w:tr w:rsidR="00E43C55" w:rsidRPr="00FA39A0" w:rsidTr="00E43C55">
        <w:trPr>
          <w:trHeight w:val="977"/>
        </w:trPr>
        <w:tc>
          <w:tcPr>
            <w:tcW w:w="3828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 xml:space="preserve">Задачи </w:t>
            </w:r>
          </w:p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27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842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:rsidR="00E43C55" w:rsidRPr="00FA39A0" w:rsidRDefault="00E43C55" w:rsidP="00E43C55">
            <w:pPr>
              <w:spacing w:line="36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381"/>
        </w:trPr>
        <w:tc>
          <w:tcPr>
            <w:tcW w:w="3828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Консультирование педагогических работников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Рекомендации, приёмы, упражнения и др. материалы. 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Специалисты ПМПК: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 – 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 – 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Зам. директора по УВР</w:t>
            </w:r>
          </w:p>
        </w:tc>
      </w:tr>
      <w:tr w:rsidR="00E43C55" w:rsidRPr="00FA39A0" w:rsidTr="00E43C55">
        <w:trPr>
          <w:trHeight w:val="381"/>
        </w:trPr>
        <w:tc>
          <w:tcPr>
            <w:tcW w:w="3828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 Рекомендации, приёмы, упражнения и др. материалы. 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Специалисты ПМПК: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 – 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 – 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Зам. директора по УВР</w:t>
            </w:r>
          </w:p>
        </w:tc>
      </w:tr>
      <w:tr w:rsidR="00E43C55" w:rsidRPr="00FA39A0" w:rsidTr="00E43C55">
        <w:trPr>
          <w:trHeight w:val="381"/>
        </w:trPr>
        <w:tc>
          <w:tcPr>
            <w:tcW w:w="3828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lastRenderedPageBreak/>
              <w:t>Консультирование родителей по  вопросам обучения и воспитания</w:t>
            </w:r>
          </w:p>
        </w:tc>
        <w:tc>
          <w:tcPr>
            <w:tcW w:w="2977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 Рекомендации, приёмы, упражнения и др. материалы. </w:t>
            </w:r>
          </w:p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Индивидуальные, групповые, тематические консультации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Специалисты ПМПК: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 – 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 – 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Зам. директора по УВР</w:t>
            </w:r>
          </w:p>
        </w:tc>
      </w:tr>
    </w:tbl>
    <w:p w:rsidR="00E43C55" w:rsidRPr="00FA39A0" w:rsidRDefault="00E43C55" w:rsidP="00E43C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43C55" w:rsidRPr="00FA39A0" w:rsidRDefault="00E43C55" w:rsidP="00E43C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 – просветительский модуль </w:t>
      </w:r>
      <w:proofErr w:type="spellStart"/>
      <w:r w:rsidRPr="00FA39A0">
        <w:rPr>
          <w:rFonts w:ascii="Times New Roman" w:hAnsi="Times New Roman" w:cs="Times New Roman"/>
          <w:b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</w:t>
      </w:r>
    </w:p>
    <w:tbl>
      <w:tblPr>
        <w:tblStyle w:val="aff9"/>
        <w:tblW w:w="15451" w:type="dxa"/>
        <w:tblLook w:val="04A0"/>
      </w:tblPr>
      <w:tblGrid>
        <w:gridCol w:w="3771"/>
        <w:gridCol w:w="2892"/>
        <w:gridCol w:w="4111"/>
        <w:gridCol w:w="1842"/>
        <w:gridCol w:w="2835"/>
      </w:tblGrid>
      <w:tr w:rsidR="00E43C55" w:rsidRPr="00FA39A0" w:rsidTr="00E43C55">
        <w:trPr>
          <w:trHeight w:val="1176"/>
        </w:trPr>
        <w:tc>
          <w:tcPr>
            <w:tcW w:w="3771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892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Виды и формы деятельности, мероприятия</w:t>
            </w:r>
          </w:p>
          <w:p w:rsidR="00E43C55" w:rsidRPr="00FA39A0" w:rsidRDefault="00E43C55" w:rsidP="00E43C5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43C55" w:rsidRPr="00FA39A0" w:rsidRDefault="00E43C55" w:rsidP="00E43C55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A39A0">
              <w:rPr>
                <w:rFonts w:eastAsia="Times New Roman"/>
                <w:sz w:val="24"/>
                <w:szCs w:val="24"/>
              </w:rPr>
              <w:t>Ответственные</w:t>
            </w:r>
          </w:p>
          <w:p w:rsidR="00E43C55" w:rsidRPr="00FA39A0" w:rsidRDefault="00E43C55" w:rsidP="00E43C5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43C55" w:rsidRPr="00FA39A0" w:rsidTr="00E43C55">
        <w:trPr>
          <w:trHeight w:val="1843"/>
        </w:trPr>
        <w:tc>
          <w:tcPr>
            <w:tcW w:w="3771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E43C55" w:rsidRPr="00FA39A0" w:rsidRDefault="00E43C55" w:rsidP="00E43C55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89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Организация работы  семинаров, родительских собраний, тренингов, информационных стендов и др. 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84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Специалисты ПМПК: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 – 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 – 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Заместитель директора по УВР</w:t>
            </w:r>
          </w:p>
        </w:tc>
      </w:tr>
      <w:tr w:rsidR="00E43C55" w:rsidRPr="00FA39A0" w:rsidTr="00E43C55">
        <w:trPr>
          <w:trHeight w:val="716"/>
        </w:trPr>
        <w:tc>
          <w:tcPr>
            <w:tcW w:w="3771" w:type="dxa"/>
          </w:tcPr>
          <w:p w:rsidR="00E43C55" w:rsidRPr="00FA39A0" w:rsidRDefault="00E43C55" w:rsidP="00E43C55">
            <w:pPr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детей с ОВЗ</w:t>
            </w:r>
          </w:p>
        </w:tc>
        <w:tc>
          <w:tcPr>
            <w:tcW w:w="289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 xml:space="preserve">Организация методических мероприятий </w:t>
            </w:r>
          </w:p>
        </w:tc>
        <w:tc>
          <w:tcPr>
            <w:tcW w:w="4111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842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Специалисты ПМПК: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Учитель – логопед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Педагог – психолог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Социальный педагог</w:t>
            </w:r>
          </w:p>
          <w:p w:rsidR="00E43C55" w:rsidRPr="00FA39A0" w:rsidRDefault="00E43C55" w:rsidP="00E43C55">
            <w:pPr>
              <w:jc w:val="both"/>
              <w:rPr>
                <w:rFonts w:eastAsia="Calibri"/>
                <w:sz w:val="24"/>
                <w:szCs w:val="24"/>
              </w:rPr>
            </w:pPr>
            <w:r w:rsidRPr="00FA39A0">
              <w:rPr>
                <w:rFonts w:eastAsia="Calibri"/>
                <w:sz w:val="24"/>
                <w:szCs w:val="24"/>
              </w:rPr>
              <w:t>Заместитель директора по УВР</w:t>
            </w:r>
          </w:p>
        </w:tc>
      </w:tr>
    </w:tbl>
    <w:p w:rsidR="00E43C55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39A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Психолого-медико-педагогическое</w:t>
      </w:r>
      <w:proofErr w:type="spellEnd"/>
      <w:r w:rsidRPr="00FA39A0">
        <w:rPr>
          <w:rFonts w:ascii="Times New Roman" w:hAnsi="Times New Roman" w:cs="Times New Roman"/>
          <w:b/>
          <w:sz w:val="28"/>
          <w:szCs w:val="28"/>
        </w:rPr>
        <w:t xml:space="preserve"> обследование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Cs/>
          <w:sz w:val="28"/>
          <w:szCs w:val="28"/>
        </w:rPr>
        <w:t xml:space="preserve">Целью </w:t>
      </w:r>
      <w:proofErr w:type="spellStart"/>
      <w:r w:rsidRPr="00FA39A0"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iCs/>
          <w:sz w:val="28"/>
          <w:szCs w:val="28"/>
        </w:rPr>
        <w:t xml:space="preserve"> обследования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 xml:space="preserve">является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3C55" w:rsidRPr="00FA39A0" w:rsidRDefault="00E43C55" w:rsidP="00E43C55">
      <w:pPr>
        <w:pStyle w:val="afff5"/>
        <w:spacing w:line="240" w:lineRule="auto"/>
        <w:ind w:firstLine="454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FA39A0">
        <w:rPr>
          <w:rFonts w:ascii="Times New Roman" w:hAnsi="Times New Roman"/>
          <w:i/>
          <w:color w:val="auto"/>
          <w:sz w:val="28"/>
          <w:szCs w:val="28"/>
        </w:rPr>
        <w:t xml:space="preserve">Программа </w:t>
      </w:r>
      <w:proofErr w:type="spellStart"/>
      <w:r w:rsidRPr="00FA39A0">
        <w:rPr>
          <w:rFonts w:ascii="Times New Roman" w:hAnsi="Times New Roman"/>
          <w:i/>
          <w:color w:val="auto"/>
          <w:sz w:val="28"/>
          <w:szCs w:val="28"/>
        </w:rPr>
        <w:t>медико-психолого-педагогического</w:t>
      </w:r>
      <w:proofErr w:type="spellEnd"/>
      <w:r w:rsidRPr="00FA39A0">
        <w:rPr>
          <w:rFonts w:ascii="Times New Roman" w:hAnsi="Times New Roman"/>
          <w:i/>
          <w:color w:val="auto"/>
          <w:sz w:val="28"/>
          <w:szCs w:val="28"/>
        </w:rPr>
        <w:t xml:space="preserve"> изучения ребёнка</w:t>
      </w:r>
    </w:p>
    <w:tbl>
      <w:tblPr>
        <w:tblStyle w:val="aff9"/>
        <w:tblW w:w="0" w:type="auto"/>
        <w:tblLook w:val="04A0"/>
      </w:tblPr>
      <w:tblGrid>
        <w:gridCol w:w="4946"/>
        <w:gridCol w:w="4946"/>
        <w:gridCol w:w="4947"/>
      </w:tblGrid>
      <w:tr w:rsidR="00E43C55" w:rsidRPr="00FA39A0" w:rsidTr="00E43C55"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lastRenderedPageBreak/>
              <w:t xml:space="preserve">Медицинское </w:t>
            </w:r>
          </w:p>
        </w:tc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Выявление физического состояния 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психического здоровья. Физическое состояние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учащегося. Изменения в физическом развитии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(рост, вес и т. д.). Нарушения движений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(скованность, расторможенность, параличи,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парезы, стереотипные и навязчивые движения).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Утомляемость. Состояние анализаторов.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47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Школьный медицинский работник, педагог.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Наблюдения во время занятий, в перемены, во время игр и т. д. (педагог).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Обследование ребенка врачом. Беседа врача с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родителями.</w:t>
            </w:r>
          </w:p>
        </w:tc>
      </w:tr>
      <w:tr w:rsidR="00E43C55" w:rsidRPr="00FA39A0" w:rsidTr="00E43C55"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Психолого-логопедическое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Обследование актуального уровня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психического и речевого развития,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определение зоны ближайшего развития.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Внимание: устойчивость, переключаемость с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одного вида деятельности на другой, объем,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работоспособность.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Мышление: визуальное (линейное,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структурное); понятийное (интуитивное,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логическое); абстрактное, речевое, образное.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Память: зрительная, слуховая, моторная,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смешанная. Быстрота и прочность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запоминания. Индивидуальные особенности.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Моторика. Речь.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47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Наблюдение за ребенком на занятиях и во внеурочное время (учитель).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Специальный эксперимент (психолог).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Беседы с ребенком, с родителями.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Наблюдения за речью ребенка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 занятиях и в свободное время.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A39A0">
              <w:rPr>
                <w:sz w:val="23"/>
                <w:szCs w:val="23"/>
              </w:rPr>
              <w:t>Изучение письменных работ (учитель). Специальный эксперимент (логопед).</w:t>
            </w:r>
          </w:p>
        </w:tc>
      </w:tr>
      <w:tr w:rsidR="00E43C55" w:rsidRPr="00FA39A0" w:rsidTr="00E43C55"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Социально-педагогическое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Семья ребенка. Состав семьи. Условия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воспитания.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Умение учиться. Организованность,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выполнение требований педагогов,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самостоятельная работа, самоконтроль.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Трудности в овладении новым материалом.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Мотивы учебной деятельности. Прилежание,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отношение к отметке, похвале или порицанию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учителя, воспитателя.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Эмоционально-волевая сфера. Преобладание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настроения ребенка. Наличие аффективных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вспышек. Способность к волевому усилию,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47" w:type="dxa"/>
          </w:tcPr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lastRenderedPageBreak/>
              <w:t>Посещение семьи ребенка (учитель, соц. педагог).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Наблюдения во время занятий. Изучение работ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ученика (педагог).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Анкетирование по выявлению школьных трудностей (учитель).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Беседа с родителями и учителями-предметниками.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Специальный эксперимент внушаемость, проявления негативизма. (педагог, психолог).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Особенности личности. интересы, потребности, Анкета для родителей и идеалы, убеждения. </w:t>
            </w:r>
            <w:r w:rsidRPr="00FA39A0">
              <w:rPr>
                <w:sz w:val="23"/>
                <w:szCs w:val="23"/>
              </w:rPr>
              <w:lastRenderedPageBreak/>
              <w:t>Наличие чувства долга и учителей.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ответственности. Соблюдение правил.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Наблюдение за ребёнком в поведения в обществе, школе, дома. различных видах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Взаимоотношения с коллективом: роль в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коллективе, симпатии, дружба с детьми,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отношение к младшим и старшим товарищам.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Нарушения в поведении: </w:t>
            </w:r>
            <w:proofErr w:type="spellStart"/>
            <w:r w:rsidRPr="00FA39A0">
              <w:rPr>
                <w:sz w:val="23"/>
                <w:szCs w:val="23"/>
              </w:rPr>
              <w:t>гиперактивность</w:t>
            </w:r>
            <w:proofErr w:type="spellEnd"/>
            <w:r w:rsidRPr="00FA39A0">
              <w:rPr>
                <w:sz w:val="23"/>
                <w:szCs w:val="23"/>
              </w:rPr>
              <w:t>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 xml:space="preserve">замкнутость, </w:t>
            </w:r>
            <w:proofErr w:type="spellStart"/>
            <w:r w:rsidRPr="00FA39A0">
              <w:rPr>
                <w:sz w:val="23"/>
                <w:szCs w:val="23"/>
              </w:rPr>
              <w:t>аутистические</w:t>
            </w:r>
            <w:proofErr w:type="spellEnd"/>
            <w:r w:rsidRPr="00FA39A0">
              <w:rPr>
                <w:sz w:val="23"/>
                <w:szCs w:val="23"/>
              </w:rPr>
              <w:t xml:space="preserve"> проявления,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обидчивость, эгоизм. Поведение. Уровень</w:t>
            </w:r>
          </w:p>
          <w:p w:rsidR="00E43C55" w:rsidRPr="00FA39A0" w:rsidRDefault="00E43C55" w:rsidP="00E43C5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A39A0">
              <w:rPr>
                <w:sz w:val="23"/>
                <w:szCs w:val="23"/>
              </w:rPr>
              <w:t>притязаний и самооценка.</w:t>
            </w:r>
          </w:p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FA39A0">
              <w:rPr>
                <w:rFonts w:ascii="Times New Roman" w:hAnsi="Times New Roman"/>
                <w:color w:val="auto"/>
                <w:sz w:val="23"/>
                <w:szCs w:val="23"/>
              </w:rPr>
              <w:t>деятельности.</w:t>
            </w:r>
            <w:r w:rsidRPr="00FA39A0">
              <w:rPr>
                <w:rFonts w:ascii="Times New Roman" w:hAnsi="Times New Roman"/>
                <w:color w:val="auto"/>
                <w:sz w:val="20"/>
                <w:szCs w:val="20"/>
              </w:rPr>
              <w:t>__</w:t>
            </w:r>
          </w:p>
        </w:tc>
      </w:tr>
    </w:tbl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исследования составляются индивидуальные карты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сопровождения и индивидуальные образовательные маршруты развития, обучения и воспитания (индивидуальные коррекционные программы).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b/>
          <w:sz w:val="28"/>
          <w:szCs w:val="28"/>
        </w:rPr>
        <w:t>Мониторинг динамики развития детей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консилиум. Он проводится по итогам полугодия.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>Мониторинговая деятельность предполагает:</w:t>
      </w:r>
    </w:p>
    <w:p w:rsidR="00E43C55" w:rsidRPr="00FA39A0" w:rsidRDefault="00E43C55" w:rsidP="00BA3C4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отслеживание динамики развития учащихся с ОВЗ и эффективности индивидуальных коррекционно-развивающих программ;</w:t>
      </w:r>
    </w:p>
    <w:p w:rsidR="00E43C55" w:rsidRPr="00FA39A0" w:rsidRDefault="00E43C55" w:rsidP="00BA3C4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</w:t>
      </w:r>
      <w:r w:rsidRPr="00FA39A0">
        <w:rPr>
          <w:rFonts w:ascii="Times New Roman" w:hAnsi="Times New Roman" w:cs="Times New Roman"/>
          <w:sz w:val="28"/>
          <w:szCs w:val="28"/>
        </w:rPr>
        <w:lastRenderedPageBreak/>
        <w:t>нормализацию учебной деятельности, профилактику и коррекцию негативных тенденций эмоционально-личностного развития. Коррекционная работа ведётся в тесном сотрудничестве с семьей ученика.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b/>
          <w:sz w:val="28"/>
          <w:szCs w:val="28"/>
        </w:rPr>
        <w:t>Корректировка коррекционных мероприятий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Cs/>
          <w:sz w:val="28"/>
          <w:szCs w:val="28"/>
        </w:rPr>
        <w:t>Целью коррекционной работы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в рамках данной программы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На этапе осуществления практической реализации </w:t>
      </w:r>
      <w:r w:rsidRPr="00FA39A0">
        <w:rPr>
          <w:rFonts w:ascii="Times New Roman" w:hAnsi="Times New Roman" w:cs="Times New Roman"/>
          <w:iCs/>
          <w:sz w:val="28"/>
          <w:szCs w:val="28"/>
        </w:rPr>
        <w:t>программы коррекционной работы</w:t>
      </w: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 xml:space="preserve">каждый из специалистов работающий с ребенком решает поставленные перед ним задачи и использует свои приемы. Так психолог в процессе индивидуальных и групповых занятий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Учитель физкультуры обеспечивает коррекцию физического развития и пространственной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сопровождения специальные виды коррекционной деятельности осуществляют другие субъекты образовательного процесса.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Корректировка некоторых недостатков физического развития осуществляется также в рамках Программы формирования экологической культуры, здорового и безопасного образа жизни. 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По завершению и в ходе выполнения коррекционных мероприятий осуществляется анализ работы, по результату которого вносятся коррективы в коррекционные программы.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Результатом коррекционной работы является достижение ребёнком с ОВЗ планируемых </w:t>
      </w:r>
      <w:r w:rsidRPr="00FA39A0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Pr="00FA39A0">
        <w:rPr>
          <w:rFonts w:ascii="Times New Roman" w:hAnsi="Times New Roman"/>
          <w:iCs/>
          <w:sz w:val="28"/>
          <w:szCs w:val="28"/>
        </w:rPr>
        <w:t>Образовательной программы.</w:t>
      </w:r>
    </w:p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E43C55" w:rsidRPr="00FA39A0" w:rsidRDefault="00E43C55" w:rsidP="0013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39A0">
        <w:rPr>
          <w:rFonts w:ascii="Times New Roman" w:hAnsi="Times New Roman" w:cs="Times New Roman"/>
          <w:b/>
          <w:iCs/>
          <w:sz w:val="28"/>
          <w:szCs w:val="28"/>
        </w:rPr>
        <w:t>Описание специальных условий обучения и воспитания детей с ограниченными возможностями здоровья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</w:t>
      </w:r>
    </w:p>
    <w:p w:rsidR="00E43C55" w:rsidRPr="00FA39A0" w:rsidRDefault="00E43C55" w:rsidP="00E43C55">
      <w:pPr>
        <w:pStyle w:val="afff5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FA39A0">
        <w:rPr>
          <w:rFonts w:ascii="Times New Roman" w:hAnsi="Times New Roman"/>
          <w:i/>
          <w:iCs/>
          <w:color w:val="auto"/>
          <w:sz w:val="28"/>
          <w:szCs w:val="28"/>
        </w:rPr>
        <w:t>Психолого­педагогическое</w:t>
      </w:r>
      <w:proofErr w:type="spellEnd"/>
      <w:r w:rsidRPr="00FA39A0">
        <w:rPr>
          <w:rFonts w:ascii="Times New Roman" w:hAnsi="Times New Roman"/>
          <w:i/>
          <w:iCs/>
          <w:color w:val="auto"/>
          <w:sz w:val="28"/>
          <w:szCs w:val="28"/>
        </w:rPr>
        <w:t xml:space="preserve"> обеспечение</w:t>
      </w:r>
      <w:r w:rsidRPr="00FA39A0">
        <w:rPr>
          <w:rFonts w:ascii="Times New Roman" w:hAnsi="Times New Roman"/>
          <w:iCs/>
          <w:color w:val="auto"/>
          <w:sz w:val="28"/>
          <w:szCs w:val="28"/>
        </w:rPr>
        <w:t>:</w:t>
      </w:r>
    </w:p>
    <w:p w:rsidR="00E43C55" w:rsidRPr="00FA39A0" w:rsidRDefault="00E43C55" w:rsidP="00E43C55">
      <w:pPr>
        <w:pStyle w:val="21"/>
        <w:spacing w:line="240" w:lineRule="auto"/>
      </w:pPr>
      <w:r w:rsidRPr="00FA39A0">
        <w:lastRenderedPageBreak/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FA39A0">
        <w:t>психолого­медико­педагогической</w:t>
      </w:r>
      <w:proofErr w:type="spellEnd"/>
      <w:r w:rsidRPr="00FA39A0">
        <w:t xml:space="preserve"> комиссии;</w:t>
      </w:r>
    </w:p>
    <w:p w:rsidR="00E43C55" w:rsidRPr="00FA39A0" w:rsidRDefault="00E43C55" w:rsidP="00E43C55">
      <w:pPr>
        <w:pStyle w:val="21"/>
        <w:spacing w:line="240" w:lineRule="auto"/>
        <w:rPr>
          <w:spacing w:val="-2"/>
        </w:rPr>
      </w:pPr>
      <w:r w:rsidRPr="00FA39A0">
        <w:t xml:space="preserve">обеспечение </w:t>
      </w:r>
      <w:proofErr w:type="spellStart"/>
      <w:r w:rsidRPr="00FA39A0">
        <w:t>психолого­педагогических</w:t>
      </w:r>
      <w:proofErr w:type="spellEnd"/>
      <w:r w:rsidRPr="00FA39A0">
        <w:t xml:space="preserve"> условий (коррекционная направленность </w:t>
      </w:r>
      <w:proofErr w:type="spellStart"/>
      <w:r w:rsidRPr="00FA39A0">
        <w:t>учебно­воспитательной</w:t>
      </w:r>
      <w:proofErr w:type="spellEnd"/>
      <w:r w:rsidRPr="00FA39A0">
        <w:t xml:space="preserve"> деятельности;  </w:t>
      </w:r>
      <w:r w:rsidRPr="00FA39A0">
        <w:rPr>
          <w:spacing w:val="-2"/>
        </w:rPr>
        <w:t>учёт индивидуальных особенностей ребёнка; соблюдение ком</w:t>
      </w:r>
      <w:r w:rsidRPr="00FA39A0">
        <w:t xml:space="preserve">фортного </w:t>
      </w:r>
      <w:proofErr w:type="spellStart"/>
      <w:r w:rsidRPr="00FA39A0">
        <w:t>психоэмоционального</w:t>
      </w:r>
      <w:proofErr w:type="spellEnd"/>
      <w:r w:rsidRPr="00FA39A0">
        <w:t xml:space="preserve"> режима; использование со</w:t>
      </w:r>
      <w:r w:rsidRPr="00FA39A0">
        <w:rPr>
          <w:spacing w:val="-2"/>
        </w:rPr>
        <w:t>временных педагогических технологий, в том числе информа</w:t>
      </w:r>
      <w:r w:rsidRPr="00FA39A0">
        <w:t xml:space="preserve">ционных, компьютерных, для оптимизации образовательной </w:t>
      </w:r>
      <w:r w:rsidRPr="00FA39A0">
        <w:rPr>
          <w:spacing w:val="-2"/>
        </w:rPr>
        <w:t>деятельности, повышения ее эффективности, доступности);</w:t>
      </w:r>
    </w:p>
    <w:p w:rsidR="00E43C55" w:rsidRPr="00FA39A0" w:rsidRDefault="00E43C55" w:rsidP="00E43C55">
      <w:pPr>
        <w:pStyle w:val="21"/>
        <w:spacing w:line="240" w:lineRule="auto"/>
      </w:pPr>
      <w:r w:rsidRPr="00FA39A0"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E43C55" w:rsidRPr="00FA39A0" w:rsidRDefault="00E43C55" w:rsidP="00E43C55">
      <w:pPr>
        <w:pStyle w:val="21"/>
        <w:spacing w:line="240" w:lineRule="auto"/>
      </w:pPr>
      <w:r w:rsidRPr="00FA39A0">
        <w:rPr>
          <w:spacing w:val="-2"/>
        </w:rPr>
        <w:t xml:space="preserve">обеспечение </w:t>
      </w:r>
      <w:proofErr w:type="spellStart"/>
      <w:r w:rsidRPr="00FA39A0">
        <w:rPr>
          <w:spacing w:val="-2"/>
        </w:rPr>
        <w:t>здоровьесберегающих</w:t>
      </w:r>
      <w:proofErr w:type="spellEnd"/>
      <w:r w:rsidRPr="00FA39A0">
        <w:rPr>
          <w:spacing w:val="-2"/>
        </w:rPr>
        <w:t xml:space="preserve"> условий (оздоровительный и охранительный режим, укрепление физического и пси</w:t>
      </w:r>
      <w:r w:rsidRPr="00FA39A0"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FA39A0">
        <w:t>санитарно­гигиенических</w:t>
      </w:r>
      <w:proofErr w:type="spellEnd"/>
      <w:r w:rsidRPr="00FA39A0">
        <w:t xml:space="preserve"> правил и норм);</w:t>
      </w:r>
    </w:p>
    <w:p w:rsidR="00E43C55" w:rsidRPr="00FA39A0" w:rsidRDefault="00E43C55" w:rsidP="00E43C55">
      <w:pPr>
        <w:pStyle w:val="21"/>
        <w:spacing w:line="240" w:lineRule="auto"/>
        <w:rPr>
          <w:szCs w:val="28"/>
        </w:rPr>
      </w:pPr>
      <w:r w:rsidRPr="00FA39A0"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FA39A0">
        <w:t>культурно­развлекательных</w:t>
      </w:r>
      <w:proofErr w:type="spellEnd"/>
      <w:r w:rsidRPr="00FA39A0">
        <w:t xml:space="preserve">, </w:t>
      </w:r>
      <w:proofErr w:type="spellStart"/>
      <w:r w:rsidRPr="00FA39A0">
        <w:t>спортивно­оздоровительных</w:t>
      </w:r>
      <w:proofErr w:type="spellEnd"/>
      <w:r w:rsidRPr="00FA39A0">
        <w:t xml:space="preserve"> и иных </w:t>
      </w:r>
      <w:proofErr w:type="spellStart"/>
      <w:r w:rsidRPr="00FA39A0">
        <w:t>досуговых</w:t>
      </w:r>
      <w:proofErr w:type="spellEnd"/>
      <w:r w:rsidRPr="00FA39A0">
        <w:t xml:space="preserve"> мероприятий;</w:t>
      </w:r>
    </w:p>
    <w:p w:rsidR="00E43C55" w:rsidRPr="00FA39A0" w:rsidRDefault="00E43C55" w:rsidP="00E43C55">
      <w:pPr>
        <w:pStyle w:val="21"/>
        <w:spacing w:line="240" w:lineRule="auto"/>
        <w:rPr>
          <w:szCs w:val="28"/>
        </w:rPr>
      </w:pPr>
      <w:r w:rsidRPr="00FA39A0">
        <w:rPr>
          <w:iCs/>
          <w:szCs w:val="28"/>
        </w:rPr>
        <w:t>методическое обеспечение.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>Программно-методическое обеспечение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работы могут быть использованы коррекционно-развивающие программы (психолога, логопеда, педагога), инструментарий, необходимый для осуществления профессиональной деятельности учителя, педагога-психолога, учителя—логопеда.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FA39A0">
        <w:rPr>
          <w:rFonts w:ascii="Times New Roman" w:hAnsi="Times New Roman"/>
          <w:sz w:val="28"/>
          <w:szCs w:val="28"/>
        </w:rPr>
        <w:t>заключается в создании</w:t>
      </w:r>
      <w:r w:rsidRPr="00FA39A0">
        <w:rPr>
          <w:rFonts w:ascii="Times New Roman" w:hAnsi="Times New Roman"/>
          <w:spacing w:val="2"/>
          <w:sz w:val="28"/>
          <w:szCs w:val="28"/>
        </w:rPr>
        <w:t xml:space="preserve"> адаптивной и </w:t>
      </w:r>
      <w:proofErr w:type="spellStart"/>
      <w:r w:rsidRPr="00FA39A0">
        <w:rPr>
          <w:rFonts w:ascii="Times New Roman" w:hAnsi="Times New Roman"/>
          <w:spacing w:val="2"/>
          <w:sz w:val="28"/>
          <w:szCs w:val="28"/>
        </w:rPr>
        <w:t>коррекционно</w:t>
      </w:r>
      <w:r w:rsidRPr="00FA39A0">
        <w:rPr>
          <w:rFonts w:ascii="Times New Roman" w:hAnsi="Times New Roman"/>
          <w:spacing w:val="2"/>
          <w:sz w:val="28"/>
          <w:szCs w:val="28"/>
        </w:rPr>
        <w:noBreakHyphen/>
        <w:t>развивающей</w:t>
      </w:r>
      <w:proofErr w:type="spellEnd"/>
      <w:r w:rsidRPr="00FA39A0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FA39A0">
        <w:rPr>
          <w:rFonts w:ascii="Times New Roman" w:hAnsi="Times New Roman"/>
          <w:sz w:val="28"/>
          <w:szCs w:val="28"/>
        </w:rPr>
        <w:t xml:space="preserve">среды образовательной организации в том числе надлежащие </w:t>
      </w:r>
      <w:proofErr w:type="spellStart"/>
      <w:r w:rsidRPr="00FA39A0">
        <w:rPr>
          <w:rFonts w:ascii="Times New Roman" w:hAnsi="Times New Roman"/>
          <w:sz w:val="28"/>
          <w:szCs w:val="28"/>
        </w:rPr>
        <w:t>материально</w:t>
      </w:r>
      <w:r w:rsidRPr="00FA39A0">
        <w:rPr>
          <w:rFonts w:ascii="Times New Roman" w:hAnsi="Times New Roman"/>
          <w:sz w:val="28"/>
          <w:szCs w:val="28"/>
        </w:rPr>
        <w:noBreakHyphen/>
        <w:t>технические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</w:t>
      </w:r>
      <w:r>
        <w:rPr>
          <w:rFonts w:ascii="Times New Roman" w:hAnsi="Times New Roman"/>
          <w:sz w:val="28"/>
          <w:szCs w:val="28"/>
        </w:rPr>
        <w:t>школы</w:t>
      </w:r>
      <w:r w:rsidRPr="00FA39A0">
        <w:rPr>
          <w:rFonts w:ascii="Times New Roman" w:hAnsi="Times New Roman"/>
          <w:sz w:val="28"/>
          <w:szCs w:val="28"/>
        </w:rPr>
        <w:t xml:space="preserve"> и организацию их пребывания и обучения в </w:t>
      </w:r>
      <w:r>
        <w:rPr>
          <w:rFonts w:ascii="Times New Roman" w:hAnsi="Times New Roman"/>
          <w:sz w:val="28"/>
          <w:szCs w:val="28"/>
        </w:rPr>
        <w:t>школе</w:t>
      </w:r>
      <w:r w:rsidRPr="00FA39A0">
        <w:rPr>
          <w:rFonts w:ascii="Times New Roman" w:hAnsi="Times New Roman"/>
          <w:sz w:val="28"/>
          <w:szCs w:val="28"/>
        </w:rPr>
        <w:t xml:space="preserve"> (специально оборудованные учебные места, </w:t>
      </w:r>
      <w:r w:rsidRPr="00FA39A0">
        <w:rPr>
          <w:rFonts w:ascii="Times New Roman" w:hAnsi="Times New Roman"/>
          <w:spacing w:val="2"/>
          <w:sz w:val="28"/>
          <w:szCs w:val="28"/>
        </w:rPr>
        <w:t>специализированное учебное, реабилитационное, медицин</w:t>
      </w:r>
      <w:r w:rsidRPr="00FA39A0">
        <w:rPr>
          <w:rFonts w:ascii="Times New Roman" w:hAnsi="Times New Roman"/>
          <w:spacing w:val="-2"/>
          <w:sz w:val="28"/>
          <w:szCs w:val="28"/>
        </w:rPr>
        <w:t xml:space="preserve">ское оборудование, комната психологической разгрузки, </w:t>
      </w:r>
      <w:proofErr w:type="spellStart"/>
      <w:r w:rsidRPr="00FA39A0">
        <w:rPr>
          <w:rFonts w:ascii="Times New Roman" w:hAnsi="Times New Roman"/>
          <w:spacing w:val="-2"/>
          <w:sz w:val="28"/>
          <w:szCs w:val="28"/>
        </w:rPr>
        <w:t>логопункт</w:t>
      </w:r>
      <w:proofErr w:type="spellEnd"/>
      <w:r w:rsidRPr="00FA39A0">
        <w:rPr>
          <w:rFonts w:ascii="Times New Roman" w:hAnsi="Times New Roman"/>
          <w:spacing w:val="-2"/>
          <w:sz w:val="28"/>
          <w:szCs w:val="28"/>
        </w:rPr>
        <w:t>, спортивный зал и зал для занятий корригирующей гимнастикой, столовая</w:t>
      </w:r>
      <w:r w:rsidRPr="00FA39A0">
        <w:rPr>
          <w:rFonts w:ascii="Times New Roman" w:hAnsi="Times New Roman"/>
          <w:sz w:val="28"/>
          <w:szCs w:val="28"/>
        </w:rPr>
        <w:t>).</w:t>
      </w:r>
    </w:p>
    <w:p w:rsidR="00E43C55" w:rsidRPr="00FA39A0" w:rsidRDefault="00E43C55" w:rsidP="00E43C55">
      <w:pPr>
        <w:pStyle w:val="afff5"/>
        <w:spacing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Необходимым условием реализации программы является создание </w:t>
      </w:r>
      <w:r w:rsidRPr="00FA39A0">
        <w:rPr>
          <w:rFonts w:ascii="Times New Roman" w:hAnsi="Times New Roman"/>
          <w:i/>
          <w:color w:val="auto"/>
          <w:spacing w:val="2"/>
          <w:sz w:val="28"/>
          <w:szCs w:val="28"/>
        </w:rPr>
        <w:t>информационной образовательной среды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и на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информационно­коммуникационных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технологий.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информационно­методическим</w:t>
      </w:r>
      <w:proofErr w:type="spellEnd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фондам, предполагающим наличие методических пособий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рекомендаций по всем направлениям и видам деятельности, наглядных пособий,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мультимедийных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материалов, аудио­ и видеомат</w:t>
      </w:r>
      <w:r>
        <w:rPr>
          <w:rFonts w:ascii="Times New Roman" w:hAnsi="Times New Roman"/>
          <w:color w:val="auto"/>
          <w:sz w:val="28"/>
          <w:szCs w:val="28"/>
        </w:rPr>
        <w:t>ериалов через портал «Электронная школа</w:t>
      </w:r>
      <w:r w:rsidRPr="00FA39A0">
        <w:rPr>
          <w:rFonts w:ascii="Times New Roman" w:hAnsi="Times New Roman"/>
          <w:color w:val="auto"/>
          <w:sz w:val="28"/>
          <w:szCs w:val="28"/>
        </w:rPr>
        <w:t>» и сайт</w:t>
      </w:r>
      <w:r w:rsidRPr="00E80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39A0">
        <w:rPr>
          <w:rFonts w:ascii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hAnsi="Times New Roman"/>
          <w:sz w:val="28"/>
          <w:szCs w:val="28"/>
          <w:lang w:eastAsia="ru-RU"/>
        </w:rPr>
        <w:t>СОШ № 213</w:t>
      </w:r>
      <w:r w:rsidRPr="00FA39A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Открытие</w:t>
      </w:r>
      <w:r w:rsidRPr="00FA39A0">
        <w:rPr>
          <w:rFonts w:ascii="Times New Roman" w:hAnsi="Times New Roman"/>
          <w:sz w:val="28"/>
          <w:szCs w:val="28"/>
          <w:lang w:eastAsia="ru-RU"/>
        </w:rPr>
        <w:t>»</w:t>
      </w:r>
      <w:r w:rsidRPr="00FA39A0">
        <w:rPr>
          <w:rFonts w:ascii="Times New Roman" w:hAnsi="Times New Roman"/>
          <w:color w:val="auto"/>
          <w:sz w:val="28"/>
          <w:szCs w:val="28"/>
        </w:rPr>
        <w:t>.</w:t>
      </w:r>
    </w:p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Важным моментом реализации программы коррекцион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ной работы является </w:t>
      </w:r>
      <w:r w:rsidRPr="00FA39A0">
        <w:rPr>
          <w:rFonts w:ascii="Times New Roman" w:hAnsi="Times New Roman"/>
          <w:i/>
          <w:color w:val="auto"/>
          <w:sz w:val="28"/>
          <w:szCs w:val="28"/>
        </w:rPr>
        <w:t>кадровое обеспечение.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Коррекционная  работа должна осуществляться специалистами соответствую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щей квалификации, имеющими специализированное обра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зование, и педагогами, прошедшими обязательную курсовую подготовку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или другие виды профессиональной подготовки в рамках </w:t>
      </w:r>
      <w:r w:rsidRPr="00FA39A0">
        <w:rPr>
          <w:rFonts w:ascii="Times New Roman" w:hAnsi="Times New Roman"/>
          <w:color w:val="auto"/>
          <w:sz w:val="28"/>
          <w:szCs w:val="28"/>
        </w:rPr>
        <w:t>обозначенной темы.</w:t>
      </w:r>
    </w:p>
    <w:tbl>
      <w:tblPr>
        <w:tblStyle w:val="aff9"/>
        <w:tblW w:w="0" w:type="auto"/>
        <w:tblInd w:w="1830" w:type="dxa"/>
        <w:tblLook w:val="04A0"/>
      </w:tblPr>
      <w:tblGrid>
        <w:gridCol w:w="2794"/>
        <w:gridCol w:w="4234"/>
        <w:gridCol w:w="3905"/>
      </w:tblGrid>
      <w:tr w:rsidR="00E43C55" w:rsidRPr="00FA39A0" w:rsidTr="00E43C55">
        <w:tc>
          <w:tcPr>
            <w:tcW w:w="279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 xml:space="preserve">Специалист </w:t>
            </w:r>
          </w:p>
        </w:tc>
        <w:tc>
          <w:tcPr>
            <w:tcW w:w="423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 xml:space="preserve">Количество специалистов в </w:t>
            </w:r>
            <w:r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школе</w:t>
            </w:r>
          </w:p>
        </w:tc>
        <w:tc>
          <w:tcPr>
            <w:tcW w:w="390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Образование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Педагог-психолог</w:t>
            </w:r>
          </w:p>
        </w:tc>
        <w:tc>
          <w:tcPr>
            <w:tcW w:w="423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2</w:t>
            </w:r>
          </w:p>
        </w:tc>
        <w:tc>
          <w:tcPr>
            <w:tcW w:w="390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Высшее профессиональное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Учитель-логопед</w:t>
            </w:r>
          </w:p>
        </w:tc>
        <w:tc>
          <w:tcPr>
            <w:tcW w:w="423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390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Высшее профессиональное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Учитель-дефектолог</w:t>
            </w:r>
          </w:p>
        </w:tc>
        <w:tc>
          <w:tcPr>
            <w:tcW w:w="4234" w:type="dxa"/>
          </w:tcPr>
          <w:p w:rsidR="00E43C55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390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Высшее профессиональное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Социальный педагог</w:t>
            </w:r>
          </w:p>
        </w:tc>
        <w:tc>
          <w:tcPr>
            <w:tcW w:w="4234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3905" w:type="dxa"/>
          </w:tcPr>
          <w:p w:rsidR="00E43C55" w:rsidRPr="00FA39A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Высшее профессиональное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Врач </w:t>
            </w:r>
          </w:p>
        </w:tc>
        <w:tc>
          <w:tcPr>
            <w:tcW w:w="4234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3905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Высшее профессиональное</w:t>
            </w:r>
          </w:p>
        </w:tc>
      </w:tr>
      <w:tr w:rsidR="00E43C55" w:rsidRPr="00FA39A0" w:rsidTr="00E43C55">
        <w:tc>
          <w:tcPr>
            <w:tcW w:w="2794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Фельдшер </w:t>
            </w:r>
          </w:p>
        </w:tc>
        <w:tc>
          <w:tcPr>
            <w:tcW w:w="4234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1</w:t>
            </w:r>
          </w:p>
        </w:tc>
        <w:tc>
          <w:tcPr>
            <w:tcW w:w="3905" w:type="dxa"/>
          </w:tcPr>
          <w:p w:rsidR="00E43C55" w:rsidRPr="00896F00" w:rsidRDefault="00E43C55" w:rsidP="00E43C55">
            <w:pPr>
              <w:pStyle w:val="afff5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</w:pPr>
            <w:r w:rsidRPr="00896F00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>Среднее профессиональное</w:t>
            </w:r>
          </w:p>
        </w:tc>
      </w:tr>
    </w:tbl>
    <w:p w:rsidR="00E43C55" w:rsidRPr="00FA39A0" w:rsidRDefault="00E43C55" w:rsidP="00E43C55">
      <w:pPr>
        <w:pStyle w:val="afff5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E43C55" w:rsidRPr="00FA39A0" w:rsidRDefault="00E43C55" w:rsidP="0013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39A0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Механизм взаимодействия в разработке и реализации коррекционных мероприятий учителей и других специалистов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анализ личностного и познавательного развития ребёнка;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эмоциональной-волевой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и личностной сфер ребёнка.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Организационно-управленческой формой сопровождения </w:t>
      </w:r>
      <w:r w:rsidRPr="00FA39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A39A0">
        <w:rPr>
          <w:rFonts w:ascii="Times New Roman" w:hAnsi="Times New Roman" w:cs="Times New Roman"/>
          <w:i/>
          <w:sz w:val="28"/>
          <w:szCs w:val="28"/>
        </w:rPr>
        <w:t>психолого-педагогический консилиум</w:t>
      </w:r>
      <w:r w:rsidRPr="00FA39A0">
        <w:rPr>
          <w:rFonts w:ascii="Times New Roman" w:hAnsi="Times New Roman" w:cs="Times New Roman"/>
          <w:sz w:val="28"/>
          <w:szCs w:val="28"/>
        </w:rPr>
        <w:t>. Его главные задачи: 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Деятельность психолого-педагогический консилиум определяется Положением о ППК.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Специалисты ППК:</w:t>
      </w:r>
    </w:p>
    <w:p w:rsidR="00E43C55" w:rsidRPr="00FA39A0" w:rsidRDefault="00E43C55" w:rsidP="00BA3C4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осуществляют психолого-педагогическое обследование детей с ОВЗ;</w:t>
      </w:r>
    </w:p>
    <w:p w:rsidR="00E43C55" w:rsidRPr="00FA39A0" w:rsidRDefault="00E43C55" w:rsidP="00BA3C4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разрабатывают индивидуально-ориентированные коррекционно-развивающие программы, индивидуальные образовательные маршруты с целью коррекции имеющихся проблем в обучении и развитии;</w:t>
      </w:r>
    </w:p>
    <w:p w:rsidR="00E43C55" w:rsidRPr="00FA39A0" w:rsidRDefault="00E43C55" w:rsidP="00BA3C4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проводят коррекционно-развивающие занятия (индивидуальные, групповые),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E43C55" w:rsidRPr="00FA39A0" w:rsidRDefault="00E43C55" w:rsidP="00BA3C4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организуют работу Школ для родителей, имеющих детей с особыми потребностями;</w:t>
      </w:r>
    </w:p>
    <w:p w:rsidR="00E43C55" w:rsidRPr="00FA39A0" w:rsidRDefault="00E43C55" w:rsidP="00BA3C43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обеспечивают их консультативной поддержкой.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Педагог-психолог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продуктивных способов мыслительной деятельности, а также на исправление возможных нарушений общения и поведения;  оказывает методическую помощь учителям; развивать психолого-педагогическую компетентность  педагогов и родителей.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Учителя, работающие с детьми с особыми образовательными потребностями,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В качестве второго  механизма реализации коррекционной работы следует обозначить </w:t>
      </w:r>
      <w:r w:rsidRPr="00FA39A0">
        <w:rPr>
          <w:rFonts w:ascii="Times New Roman" w:hAnsi="Times New Roman" w:cs="Times New Roman"/>
          <w:i/>
          <w:sz w:val="28"/>
          <w:szCs w:val="28"/>
        </w:rPr>
        <w:t>социальное партнёрство,</w:t>
      </w:r>
      <w:r w:rsidRPr="00FA39A0">
        <w:rPr>
          <w:rFonts w:ascii="Times New Roman" w:hAnsi="Times New Roman" w:cs="Times New Roman"/>
          <w:sz w:val="28"/>
          <w:szCs w:val="28"/>
        </w:rPr>
        <w:t xml:space="preserve">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— сотрудничество с родительской общественностью.</w:t>
      </w:r>
    </w:p>
    <w:p w:rsidR="00E43C55" w:rsidRPr="00FA39A0" w:rsidRDefault="00E43C55" w:rsidP="00E43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iCs/>
          <w:spacing w:val="2"/>
          <w:sz w:val="28"/>
          <w:szCs w:val="28"/>
        </w:rPr>
        <w:t>Социальное  партнёрство как</w:t>
      </w:r>
      <w:r w:rsidRPr="00FA39A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39A0">
        <w:rPr>
          <w:rFonts w:ascii="Times New Roman" w:hAnsi="Times New Roman"/>
          <w:spacing w:val="-2"/>
          <w:sz w:val="28"/>
          <w:szCs w:val="28"/>
        </w:rPr>
        <w:t xml:space="preserve">профессиональное взаимодействие </w:t>
      </w:r>
      <w:r>
        <w:rPr>
          <w:rFonts w:ascii="Times New Roman" w:hAnsi="Times New Roman"/>
          <w:spacing w:val="-2"/>
          <w:sz w:val="28"/>
          <w:szCs w:val="28"/>
        </w:rPr>
        <w:t>школы</w:t>
      </w:r>
      <w:r w:rsidRPr="00FA39A0">
        <w:rPr>
          <w:rFonts w:ascii="Times New Roman" w:hAnsi="Times New Roman"/>
          <w:sz w:val="28"/>
          <w:szCs w:val="28"/>
        </w:rPr>
        <w:t xml:space="preserve"> с внешними ресурсами: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Областной центр диагностики и консультирования, 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/>
          <w:sz w:val="28"/>
          <w:szCs w:val="28"/>
        </w:rPr>
        <w:t>медико-социальной-психолого-педагогической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помощи "</w:t>
      </w:r>
      <w:proofErr w:type="spellStart"/>
      <w:r>
        <w:rPr>
          <w:rFonts w:ascii="Times New Roman" w:hAnsi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FA39A0">
        <w:rPr>
          <w:rFonts w:ascii="Times New Roman" w:hAnsi="Times New Roman"/>
          <w:sz w:val="28"/>
          <w:szCs w:val="28"/>
        </w:rPr>
        <w:t xml:space="preserve">, </w:t>
      </w:r>
    </w:p>
    <w:p w:rsidR="00E43C55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ГКБ № 19</w:t>
      </w:r>
      <w:r w:rsidRPr="00FA39A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Реабилитационный центр "Водолей",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 xml:space="preserve">Центр  психолого-педагогической помощи молодежи «Ювентус», 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 xml:space="preserve">Консультативно-диагностический центр для детей и подростков «Ника», </w:t>
      </w:r>
    </w:p>
    <w:p w:rsidR="00E43C55" w:rsidRPr="00FA39A0" w:rsidRDefault="00E43C55" w:rsidP="00BA3C4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>Областной психоневрологический диспансер (Отделение психолого-педагогической помощи и др.)),</w:t>
      </w:r>
    </w:p>
    <w:p w:rsidR="00E43C55" w:rsidRPr="00FA39A0" w:rsidRDefault="00E43C55" w:rsidP="00BA3C43">
      <w:pPr>
        <w:pStyle w:val="afff5"/>
        <w:numPr>
          <w:ilvl w:val="0"/>
          <w:numId w:val="39"/>
        </w:numPr>
        <w:spacing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Родительская общественность.</w:t>
      </w:r>
    </w:p>
    <w:p w:rsidR="00E43C55" w:rsidRPr="00FA39A0" w:rsidRDefault="00E43C55" w:rsidP="0013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A39A0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коррекционной работы</w:t>
      </w:r>
    </w:p>
    <w:p w:rsidR="00E43C55" w:rsidRPr="00FA39A0" w:rsidRDefault="00E43C55" w:rsidP="00E4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К планируемым результатам коррекционной работы для детей относятся:</w:t>
      </w:r>
    </w:p>
    <w:p w:rsidR="00E43C55" w:rsidRPr="00FA39A0" w:rsidRDefault="00E43C55" w:rsidP="00BA3C4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личностных результатов — готовность и способность обучающихся к самореализации,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E43C55" w:rsidRPr="00FA39A0" w:rsidRDefault="00E43C55" w:rsidP="00BA3C4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результатов — освоенные обучающимися универсальные учебные действия (познавательные, регулятивные и коммуникативные);</w:t>
      </w:r>
    </w:p>
    <w:p w:rsidR="00E43C55" w:rsidRPr="00DC3689" w:rsidRDefault="00E43C55" w:rsidP="00BA3C4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достижение предметных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E43C55" w:rsidRDefault="00E43C55" w:rsidP="00E43C5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  <w:sectPr w:rsidR="00E43C55" w:rsidSect="00E43C55"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5833120"/>
      <w:r w:rsidRPr="00DA43DF">
        <w:rPr>
          <w:rFonts w:ascii="Times New Roman" w:hAnsi="Times New Roman" w:cs="Times New Roman"/>
          <w:b/>
          <w:sz w:val="28"/>
          <w:szCs w:val="28"/>
        </w:rPr>
        <w:lastRenderedPageBreak/>
        <w:t>2.3. Организационный раздел</w:t>
      </w:r>
      <w:bookmarkEnd w:id="8"/>
    </w:p>
    <w:p w:rsidR="00DA43DF" w:rsidRPr="00DA43DF" w:rsidRDefault="00DA43DF" w:rsidP="00576351">
      <w:pPr>
        <w:tabs>
          <w:tab w:val="left" w:pos="0"/>
          <w:tab w:val="right" w:leader="dot" w:pos="9639"/>
        </w:tabs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_Toc415833121"/>
      <w:r w:rsidRPr="00DA43DF">
        <w:rPr>
          <w:rFonts w:ascii="Times New Roman" w:hAnsi="Times New Roman" w:cs="Times New Roman"/>
          <w:b/>
          <w:sz w:val="28"/>
          <w:szCs w:val="28"/>
        </w:rPr>
        <w:t>2.3.1. Учебный план</w:t>
      </w:r>
      <w:bookmarkEnd w:id="9"/>
      <w:r w:rsidR="0057635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A43DF"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</w:t>
      </w:r>
      <w:r w:rsidRPr="00DA43D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НОО.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DA43DF">
        <w:rPr>
          <w:rFonts w:ascii="Times New Roman" w:hAnsi="Times New Roman" w:cs="Times New Roman"/>
          <w:bCs/>
          <w:color w:val="000000"/>
          <w:sz w:val="28"/>
          <w:szCs w:val="28"/>
          <w:u w:color="000000"/>
        </w:rPr>
        <w:t>в неделю</w:t>
      </w:r>
      <w:r w:rsidRPr="00DA43DF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 w:rsidRPr="00DA43DF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 одного обучающегося в зависимости от его потребностей.</w:t>
      </w:r>
    </w:p>
    <w:p w:rsidR="00DA43DF" w:rsidRPr="00C55F8F" w:rsidRDefault="00DA43DF" w:rsidP="00131CC0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415833122"/>
      <w:r w:rsidRPr="00DA43DF">
        <w:rPr>
          <w:rFonts w:ascii="Times New Roman" w:hAnsi="Times New Roman" w:cs="Times New Roman"/>
          <w:b/>
          <w:sz w:val="28"/>
          <w:szCs w:val="28"/>
        </w:rPr>
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  <w:bookmarkEnd w:id="10"/>
      <w:r w:rsidR="00C5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8F" w:rsidRPr="00C55F8F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DA43DF" w:rsidRPr="00DA43DF" w:rsidRDefault="00DA43DF" w:rsidP="00DA43D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определяются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DA43DF">
        <w:rPr>
          <w:rFonts w:ascii="Times New Roman" w:hAnsi="Times New Roman" w:cs="Times New Roman"/>
          <w:sz w:val="28"/>
          <w:szCs w:val="28"/>
        </w:rPr>
        <w:t>обучающихся с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DA43DF">
        <w:rPr>
          <w:rFonts w:ascii="Times New Roman" w:hAnsi="Times New Roman" w:cs="Times New Roman"/>
          <w:sz w:val="28"/>
          <w:szCs w:val="28"/>
        </w:rPr>
        <w:t>и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DA43DF" w:rsidRPr="00DA43DF" w:rsidRDefault="00DA43DF" w:rsidP="00DA43DF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DA43D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DA43DF">
        <w:rPr>
          <w:rFonts w:ascii="Times New Roman" w:hAnsi="Times New Roman" w:cs="Times New Roman"/>
          <w:sz w:val="28"/>
          <w:szCs w:val="28"/>
        </w:rPr>
        <w:t>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3DF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  <w:r w:rsidR="00576351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DA43DF" w:rsidRPr="00DA43DF" w:rsidRDefault="00DA43DF" w:rsidP="00DA43DF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Описание кадровых условий реализации АООП НОО включает:</w:t>
      </w:r>
    </w:p>
    <w:p w:rsidR="00DA43DF" w:rsidRPr="00DA43DF" w:rsidRDefault="00DA43DF" w:rsidP="00DA43DF">
      <w:pPr>
        <w:pStyle w:val="affffff1"/>
        <w:spacing w:line="240" w:lineRule="auto"/>
        <w:ind w:firstLine="709"/>
      </w:pPr>
      <w:r w:rsidRPr="00DA43DF">
        <w:t>• </w:t>
      </w:r>
      <w:r w:rsidRPr="00DA43DF">
        <w:rPr>
          <w:caps w:val="0"/>
        </w:rPr>
        <w:t xml:space="preserve">характеристику укомплектованности </w:t>
      </w:r>
      <w:r w:rsidR="00C55F8F" w:rsidRPr="00AC7E9A">
        <w:t>МАОУ СОШ № 213 "Открытие"</w:t>
      </w:r>
      <w:r w:rsidRPr="00DA43DF">
        <w:rPr>
          <w:caps w:val="0"/>
        </w:rPr>
        <w:t>;</w:t>
      </w:r>
    </w:p>
    <w:p w:rsidR="00DA43DF" w:rsidRPr="00DA43DF" w:rsidRDefault="00DA43DF" w:rsidP="00DA43DF">
      <w:pPr>
        <w:pStyle w:val="affffff1"/>
        <w:spacing w:line="240" w:lineRule="auto"/>
        <w:ind w:firstLine="709"/>
      </w:pPr>
      <w:r w:rsidRPr="00DA43DF">
        <w:t>• </w:t>
      </w:r>
      <w:r w:rsidRPr="00DA43DF">
        <w:rPr>
          <w:caps w:val="0"/>
        </w:rPr>
        <w:t xml:space="preserve">описание уровня квалификации работников </w:t>
      </w:r>
      <w:r w:rsidR="00C55F8F" w:rsidRPr="00AC7E9A">
        <w:t>МАОУ СОШ № 213 "Открытие"</w:t>
      </w:r>
      <w:r w:rsidR="00C55F8F">
        <w:rPr>
          <w:color w:val="auto"/>
          <w:kern w:val="2"/>
        </w:rPr>
        <w:t xml:space="preserve"> </w:t>
      </w:r>
      <w:r w:rsidRPr="00DA43DF">
        <w:rPr>
          <w:caps w:val="0"/>
        </w:rPr>
        <w:t xml:space="preserve"> и их функциональных обязанностей;</w:t>
      </w:r>
    </w:p>
    <w:p w:rsidR="00DA43DF" w:rsidRPr="00DA43DF" w:rsidRDefault="00DA43DF" w:rsidP="00DA43DF">
      <w:pPr>
        <w:pStyle w:val="affffff1"/>
        <w:spacing w:line="240" w:lineRule="auto"/>
        <w:ind w:firstLine="709"/>
      </w:pPr>
      <w:r w:rsidRPr="00DA43DF">
        <w:t>• </w:t>
      </w:r>
      <w:r w:rsidRPr="00DA43DF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</w:t>
      </w:r>
      <w:r w:rsidR="00C55F8F">
        <w:rPr>
          <w:caps w:val="0"/>
        </w:rPr>
        <w:t xml:space="preserve"> </w:t>
      </w:r>
      <w:r w:rsidR="00C55F8F" w:rsidRPr="00AC7E9A">
        <w:t>МАОУ СОШ № 213 "Открытие"</w:t>
      </w:r>
      <w:r w:rsidRPr="00DA43DF">
        <w:rPr>
          <w:caps w:val="0"/>
        </w:rPr>
        <w:t>;</w:t>
      </w:r>
    </w:p>
    <w:p w:rsidR="00DA43DF" w:rsidRPr="00DA43DF" w:rsidRDefault="00DA43DF" w:rsidP="00DA43DF">
      <w:pPr>
        <w:pStyle w:val="affffff1"/>
        <w:spacing w:line="240" w:lineRule="auto"/>
        <w:ind w:firstLine="709"/>
      </w:pPr>
      <w:r w:rsidRPr="00DA43DF">
        <w:t>• </w:t>
      </w:r>
      <w:r w:rsidRPr="00DA43DF">
        <w:rPr>
          <w:caps w:val="0"/>
        </w:rPr>
        <w:t>описание системы оценки деятельности членов педагогического коллектива</w:t>
      </w:r>
      <w:r w:rsidR="00C55F8F">
        <w:rPr>
          <w:caps w:val="0"/>
        </w:rPr>
        <w:t xml:space="preserve"> </w:t>
      </w:r>
      <w:r w:rsidR="00C55F8F" w:rsidRPr="00AC7E9A">
        <w:t>МАОУ СОШ № 213 "Открытие"</w:t>
      </w:r>
      <w:r w:rsidRPr="00DA43DF">
        <w:rPr>
          <w:caps w:val="0"/>
        </w:rPr>
        <w:t>.</w:t>
      </w:r>
    </w:p>
    <w:p w:rsidR="00DA43DF" w:rsidRPr="00DA43DF" w:rsidRDefault="00C55F8F" w:rsidP="00DA43DF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DA43DF" w:rsidRPr="00DA43DF">
        <w:rPr>
          <w:rFonts w:ascii="Times New Roman" w:hAnsi="Times New Roman" w:cs="Times New Roman"/>
          <w:sz w:val="28"/>
          <w:szCs w:val="28"/>
        </w:rPr>
        <w:t>, реализующая АООП НОО для обучающихся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3DF" w:rsidRPr="00DA43DF">
        <w:rPr>
          <w:rFonts w:ascii="Times New Roman" w:hAnsi="Times New Roman" w:cs="Times New Roman"/>
          <w:sz w:val="28"/>
          <w:szCs w:val="28"/>
        </w:rPr>
        <w:t xml:space="preserve">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DA43DF" w:rsidRPr="00DA43DF" w:rsidRDefault="00DA43DF" w:rsidP="00DA43DF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Уровень квалификации работн</w:t>
      </w:r>
      <w:r w:rsidR="00C55F8F">
        <w:rPr>
          <w:rFonts w:ascii="Times New Roman" w:hAnsi="Times New Roman" w:cs="Times New Roman"/>
          <w:sz w:val="28"/>
          <w:szCs w:val="28"/>
        </w:rPr>
        <w:t xml:space="preserve">иков </w:t>
      </w:r>
      <w:r w:rsidR="00C55F8F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DA43DF">
        <w:rPr>
          <w:rFonts w:ascii="Times New Roman" w:hAnsi="Times New Roman" w:cs="Times New Roman"/>
          <w:sz w:val="28"/>
          <w:szCs w:val="28"/>
        </w:rPr>
        <w:t>, реализующей АООП НОО обучающихся с ЗПР, для ка</w:t>
      </w:r>
      <w:r w:rsidR="00C55F8F">
        <w:rPr>
          <w:rFonts w:ascii="Times New Roman" w:hAnsi="Times New Roman" w:cs="Times New Roman"/>
          <w:sz w:val="28"/>
          <w:szCs w:val="28"/>
        </w:rPr>
        <w:t>ждой занимаемой должности соответствует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 по соответствующей должности</w:t>
      </w:r>
      <w:r w:rsidR="00C55F8F">
        <w:rPr>
          <w:rFonts w:ascii="Times New Roman" w:hAnsi="Times New Roman" w:cs="Times New Roman"/>
          <w:sz w:val="28"/>
          <w:szCs w:val="28"/>
        </w:rPr>
        <w:t>.</w:t>
      </w:r>
      <w:r w:rsidRPr="00DA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В штат специали</w:t>
      </w:r>
      <w:r w:rsidR="00C55F8F">
        <w:rPr>
          <w:rFonts w:ascii="Times New Roman" w:hAnsi="Times New Roman" w:cs="Times New Roman"/>
          <w:sz w:val="28"/>
          <w:szCs w:val="28"/>
        </w:rPr>
        <w:t xml:space="preserve">стов </w:t>
      </w:r>
      <w:r w:rsidR="00C55F8F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DA43DF">
        <w:rPr>
          <w:rFonts w:ascii="Times New Roman" w:hAnsi="Times New Roman" w:cs="Times New Roman"/>
          <w:sz w:val="28"/>
          <w:szCs w:val="28"/>
        </w:rPr>
        <w:t xml:space="preserve">, реализующей вариант 7.1 АООП НОО </w:t>
      </w:r>
      <w:r w:rsidR="00C55F8F">
        <w:rPr>
          <w:rFonts w:ascii="Times New Roman" w:hAnsi="Times New Roman" w:cs="Times New Roman"/>
          <w:sz w:val="28"/>
          <w:szCs w:val="28"/>
        </w:rPr>
        <w:t>обучающихся с ЗПР входят</w:t>
      </w:r>
      <w:r w:rsidRPr="00DA43DF">
        <w:rPr>
          <w:rFonts w:ascii="Times New Roman" w:hAnsi="Times New Roman" w:cs="Times New Roman"/>
          <w:sz w:val="28"/>
          <w:szCs w:val="28"/>
        </w:rPr>
        <w:t>: учитель начальных классов, у</w:t>
      </w:r>
      <w:r w:rsidR="00C55F8F">
        <w:rPr>
          <w:rFonts w:ascii="Times New Roman" w:hAnsi="Times New Roman" w:cs="Times New Roman"/>
          <w:sz w:val="28"/>
          <w:szCs w:val="28"/>
        </w:rPr>
        <w:t>читель музыки, учитель изобразительного искусства</w:t>
      </w:r>
      <w:r w:rsidRPr="00DA43DF">
        <w:rPr>
          <w:rFonts w:ascii="Times New Roman" w:hAnsi="Times New Roman" w:cs="Times New Roman"/>
          <w:sz w:val="28"/>
          <w:szCs w:val="28"/>
        </w:rPr>
        <w:t>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Педа</w:t>
      </w:r>
      <w:r w:rsidR="00C55F8F">
        <w:rPr>
          <w:rFonts w:ascii="Times New Roman" w:hAnsi="Times New Roman" w:cs="Times New Roman"/>
          <w:sz w:val="28"/>
          <w:szCs w:val="28"/>
        </w:rPr>
        <w:t xml:space="preserve">гоги </w:t>
      </w:r>
      <w:r w:rsidR="00C55F8F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DA43DF">
        <w:rPr>
          <w:rFonts w:ascii="Times New Roman" w:hAnsi="Times New Roman" w:cs="Times New Roman"/>
          <w:sz w:val="28"/>
          <w:szCs w:val="28"/>
        </w:rPr>
        <w:t xml:space="preserve">, которые реализуют </w:t>
      </w:r>
      <w:r w:rsidRPr="00DA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программу коррекционной работы </w:t>
      </w:r>
      <w:r w:rsidRPr="00DA43DF">
        <w:rPr>
          <w:rFonts w:ascii="Times New Roman" w:hAnsi="Times New Roman" w:cs="Times New Roman"/>
          <w:bCs/>
          <w:iCs/>
          <w:sz w:val="28"/>
          <w:szCs w:val="28"/>
        </w:rPr>
        <w:t xml:space="preserve">АООП НОО обучающихся с ЗПР </w:t>
      </w:r>
      <w:r w:rsidRPr="00DA43DF">
        <w:rPr>
          <w:rFonts w:ascii="Times New Roman" w:hAnsi="Times New Roman" w:cs="Times New Roman"/>
          <w:sz w:val="28"/>
          <w:szCs w:val="28"/>
        </w:rPr>
        <w:t>(вариант 7.1),</w:t>
      </w:r>
      <w:r w:rsidR="00C55F8F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по одному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DA43DF">
        <w:rPr>
          <w:rFonts w:ascii="Times New Roman" w:hAnsi="Times New Roman" w:cs="Times New Roman"/>
          <w:caps/>
          <w:sz w:val="28"/>
          <w:szCs w:val="28"/>
        </w:rPr>
        <w:t>:</w:t>
      </w:r>
    </w:p>
    <w:p w:rsidR="00C55F8F" w:rsidRDefault="00DA43DF" w:rsidP="00C55F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DF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DA43DF">
        <w:rPr>
          <w:sz w:val="28"/>
          <w:szCs w:val="28"/>
        </w:rPr>
        <w:t>олигофренопедагога</w:t>
      </w:r>
      <w:proofErr w:type="spellEnd"/>
      <w:r w:rsidRPr="00DA43DF">
        <w:rPr>
          <w:sz w:val="28"/>
          <w:szCs w:val="28"/>
        </w:rPr>
        <w:t>;</w:t>
      </w:r>
    </w:p>
    <w:p w:rsidR="00DA43DF" w:rsidRPr="00DA43DF" w:rsidRDefault="00DA43DF" w:rsidP="00C55F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DF">
        <w:rPr>
          <w:sz w:val="28"/>
          <w:szCs w:val="28"/>
        </w:rPr>
        <w:t xml:space="preserve">б) по направлению «Педагогика» по образовательным программам подготовки </w:t>
      </w:r>
      <w:proofErr w:type="spellStart"/>
      <w:r w:rsidRPr="00DA43DF">
        <w:rPr>
          <w:sz w:val="28"/>
          <w:szCs w:val="28"/>
        </w:rPr>
        <w:t>олигофренопедагога</w:t>
      </w:r>
      <w:proofErr w:type="spellEnd"/>
      <w:r w:rsidRPr="00DA43DF">
        <w:rPr>
          <w:sz w:val="28"/>
          <w:szCs w:val="28"/>
        </w:rPr>
        <w:t>;</w:t>
      </w:r>
    </w:p>
    <w:p w:rsidR="00DA43DF" w:rsidRPr="00DA43DF" w:rsidRDefault="00DA43DF" w:rsidP="00C55F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DF">
        <w:rPr>
          <w:sz w:val="28"/>
          <w:szCs w:val="28"/>
        </w:rPr>
        <w:t>в) 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DA43DF" w:rsidRPr="00DA43DF" w:rsidRDefault="00DA43DF" w:rsidP="00C55F8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3DF">
        <w:rPr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Педагог-психолог </w:t>
      </w:r>
      <w:r w:rsidR="00527E36">
        <w:rPr>
          <w:rFonts w:ascii="Times New Roman" w:hAnsi="Times New Roman" w:cs="Times New Roman"/>
          <w:color w:val="auto"/>
          <w:sz w:val="28"/>
          <w:szCs w:val="28"/>
        </w:rPr>
        <w:t>имеет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высшее профессиональное образование по одному из вариантов программ подготовки: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а) по специальности «Специальная психология»;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б) 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в) 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г) 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A43DF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27E36">
        <w:rPr>
          <w:rFonts w:ascii="Times New Roman" w:hAnsi="Times New Roman" w:cs="Times New Roman"/>
          <w:sz w:val="28"/>
          <w:szCs w:val="28"/>
        </w:rPr>
        <w:t>имеет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 по одному из вариантов программ подготовки: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 по специальности «Логопедия»;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б) 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в) 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55F8F">
        <w:rPr>
          <w:rFonts w:ascii="Times New Roman" w:hAnsi="Times New Roman" w:cs="Times New Roman"/>
          <w:sz w:val="28"/>
          <w:szCs w:val="28"/>
        </w:rPr>
        <w:t>имеют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высшее или среднее профессиональное образование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по одному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из вариантов программ подготовки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а) по специальности «Специальная педагогика в специальных (коррекционных) образовательных учреждениях» или «Специальное дошкольное образование»;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б) по направлению «Специальное (дефектологическое) образование» по образовательным программам подготовки </w:t>
      </w:r>
      <w:proofErr w:type="spellStart"/>
      <w:r w:rsidRPr="00DA43DF">
        <w:rPr>
          <w:rFonts w:ascii="Times New Roman" w:hAnsi="Times New Roman" w:cs="Times New Roman"/>
          <w:color w:val="auto"/>
          <w:sz w:val="28"/>
          <w:szCs w:val="28"/>
        </w:rPr>
        <w:t>олигофренопедагога</w:t>
      </w:r>
      <w:proofErr w:type="spellEnd"/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в) по направлению «Педагогика» по образовательным программам подготовки </w:t>
      </w:r>
      <w:proofErr w:type="spellStart"/>
      <w:r w:rsidRPr="00DA43DF">
        <w:rPr>
          <w:rFonts w:ascii="Times New Roman" w:hAnsi="Times New Roman" w:cs="Times New Roman"/>
          <w:color w:val="auto"/>
          <w:sz w:val="28"/>
          <w:szCs w:val="28"/>
        </w:rPr>
        <w:t>олигофренопедагога</w:t>
      </w:r>
      <w:proofErr w:type="spellEnd"/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г) по специальности «Олигофренопедагогика»; 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) 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/>
          <w:sz w:val="28"/>
          <w:szCs w:val="28"/>
        </w:rPr>
        <w:t>Педагог дополнит</w:t>
      </w:r>
      <w:r w:rsidR="00C55F8F">
        <w:rPr>
          <w:rFonts w:ascii="Times New Roman" w:hAnsi="Times New Roman" w:cs="Times New Roman"/>
          <w:i/>
          <w:sz w:val="28"/>
          <w:szCs w:val="28"/>
        </w:rPr>
        <w:t>ельного образования имеет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DA43DF">
        <w:rPr>
          <w:rFonts w:ascii="Times New Roman" w:hAnsi="Times New Roman" w:cs="Times New Roman"/>
          <w:sz w:val="28"/>
          <w:szCs w:val="28"/>
        </w:rPr>
        <w:t>ысшее профессиональное об</w:t>
      </w:r>
      <w:r w:rsidRPr="00DA43DF">
        <w:rPr>
          <w:rFonts w:ascii="Times New Roman" w:hAnsi="Times New Roman" w:cs="Times New Roman"/>
          <w:sz w:val="28"/>
          <w:szCs w:val="28"/>
        </w:rPr>
        <w:softHyphen/>
        <w:t>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/>
          <w:sz w:val="28"/>
          <w:szCs w:val="28"/>
        </w:rPr>
        <w:t>Руководящие работники (административный персонал)</w:t>
      </w:r>
      <w:r w:rsidRPr="00DA43DF">
        <w:rPr>
          <w:rFonts w:ascii="Times New Roman" w:hAnsi="Times New Roman" w:cs="Times New Roman"/>
          <w:sz w:val="28"/>
          <w:szCs w:val="28"/>
        </w:rPr>
        <w:t xml:space="preserve"> – наряду со средним или высшим профессиональным педагоги</w:t>
      </w:r>
      <w:r w:rsidR="00C55F8F">
        <w:rPr>
          <w:rFonts w:ascii="Times New Roman" w:hAnsi="Times New Roman" w:cs="Times New Roman"/>
          <w:sz w:val="28"/>
          <w:szCs w:val="28"/>
        </w:rPr>
        <w:t xml:space="preserve">ческим образованием имеют </w:t>
      </w:r>
      <w:r w:rsidRPr="00DA43DF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в области инклюзивного образования установленного образца.</w:t>
      </w:r>
    </w:p>
    <w:p w:rsidR="00DA43DF" w:rsidRPr="00DA43DF" w:rsidRDefault="00DA43DF" w:rsidP="00DA43D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В</w:t>
      </w:r>
      <w:r w:rsidR="00527E36">
        <w:rPr>
          <w:rFonts w:ascii="Times New Roman" w:hAnsi="Times New Roman" w:cs="Times New Roman"/>
          <w:sz w:val="28"/>
          <w:szCs w:val="28"/>
        </w:rPr>
        <w:t xml:space="preserve"> системе образования</w:t>
      </w:r>
      <w:r w:rsidRPr="00DA43DF">
        <w:rPr>
          <w:rFonts w:ascii="Times New Roman" w:hAnsi="Times New Roman" w:cs="Times New Roman"/>
          <w:sz w:val="28"/>
          <w:szCs w:val="28"/>
        </w:rPr>
        <w:t xml:space="preserve"> созданы условия для комплексного взаимодействия образовательных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АООП НОО, использования инновационного </w:t>
      </w:r>
      <w:r w:rsidRPr="00DA43DF">
        <w:rPr>
          <w:rFonts w:ascii="Times New Roman" w:hAnsi="Times New Roman" w:cs="Times New Roman"/>
          <w:sz w:val="28"/>
          <w:szCs w:val="28"/>
        </w:rPr>
        <w:lastRenderedPageBreak/>
        <w:t>опыта других образовательных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DA43DF" w:rsidRPr="00DA43DF" w:rsidRDefault="00DA43DF" w:rsidP="00DA4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  <w:r w:rsidR="00576351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DA43DF" w:rsidRPr="00DA43DF" w:rsidRDefault="00DA43DF" w:rsidP="00DA43DF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A43DF" w:rsidRPr="00DA43DF" w:rsidRDefault="00DA43DF" w:rsidP="00DA43DF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DA43D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 соответствии с ФГОС НОО обучающихся с ОВЗ.</w:t>
      </w:r>
    </w:p>
    <w:p w:rsidR="00DA43DF" w:rsidRPr="00DA43DF" w:rsidRDefault="00DA43DF" w:rsidP="00DA43DF">
      <w:pPr>
        <w:pStyle w:val="Standard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 </w:t>
      </w:r>
    </w:p>
    <w:p w:rsidR="00DA43DF" w:rsidRPr="00DA43DF" w:rsidRDefault="00DA43DF" w:rsidP="00DA43DF">
      <w:pPr>
        <w:pStyle w:val="14TexstOSNOVA1012"/>
        <w:suppressAutoHyphens/>
        <w:autoSpaceDE/>
        <w:autoSpaceDN/>
        <w:adjustRightInd/>
        <w:spacing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DA43DF" w:rsidRPr="00DA43DF" w:rsidRDefault="00DA43DF" w:rsidP="00DA43DF">
      <w:pPr>
        <w:pStyle w:val="14TexstOSNOVA1012"/>
        <w:autoSpaceDE/>
        <w:spacing w:line="240" w:lineRule="auto"/>
        <w:ind w:firstLine="660"/>
        <w:textAlignment w:val="baseline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ЗПР.</w:t>
      </w:r>
    </w:p>
    <w:p w:rsidR="00DA43DF" w:rsidRPr="00DA43DF" w:rsidRDefault="00DA43DF" w:rsidP="005763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DA43DF" w:rsidRPr="00DA43DF" w:rsidRDefault="00DA43DF" w:rsidP="00DA43DF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lastRenderedPageBreak/>
        <w:t>Вариант 7.1 предполагает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2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что обучающийся с ЗПР получает образование находясь в среде сверстников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2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2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и в те же сроки обучения. Обучающемуся с ЗПР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DA43DF" w:rsidRPr="00DA43DF" w:rsidRDefault="00DA43DF" w:rsidP="00795B51">
      <w:pPr>
        <w:pStyle w:val="2d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DA43DF">
        <w:rPr>
          <w:spacing w:val="-2"/>
          <w:sz w:val="28"/>
          <w:szCs w:val="28"/>
        </w:rPr>
        <w:t xml:space="preserve">обязательное включение </w:t>
      </w:r>
      <w:r w:rsidRPr="00DA43DF">
        <w:rPr>
          <w:bCs/>
          <w:spacing w:val="-3"/>
          <w:sz w:val="28"/>
          <w:szCs w:val="28"/>
        </w:rPr>
        <w:t>в структуру АООП НОО</w:t>
      </w:r>
      <w:r w:rsidRPr="00DA43DF">
        <w:rPr>
          <w:spacing w:val="-2"/>
          <w:sz w:val="28"/>
          <w:szCs w:val="28"/>
        </w:rPr>
        <w:t xml:space="preserve"> обучающегося с ЗПР программы коррекционной работы, что требует качественно особого кадрового состава специалистов</w:t>
      </w:r>
      <w:smartTag w:uri="urn:schemas-microsoft-com:office:smarttags" w:element="PersonName">
        <w:r w:rsidRPr="00DA43DF">
          <w:rPr>
            <w:spacing w:val="-2"/>
            <w:sz w:val="28"/>
            <w:szCs w:val="28"/>
          </w:rPr>
          <w:t>,</w:t>
        </w:r>
      </w:smartTag>
      <w:r w:rsidRPr="00DA43DF">
        <w:rPr>
          <w:spacing w:val="-2"/>
          <w:sz w:val="28"/>
          <w:szCs w:val="28"/>
        </w:rPr>
        <w:t xml:space="preserve"> реализующих АООП НОО;</w:t>
      </w:r>
    </w:p>
    <w:p w:rsidR="00DA43DF" w:rsidRPr="00DA43DF" w:rsidRDefault="00DA43DF" w:rsidP="00795B51">
      <w:pPr>
        <w:pStyle w:val="2d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DA43DF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DA43DF">
        <w:rPr>
          <w:spacing w:val="-2"/>
          <w:sz w:val="28"/>
          <w:szCs w:val="28"/>
        </w:rPr>
        <w:t>тьютора</w:t>
      </w:r>
      <w:proofErr w:type="spellEnd"/>
      <w:r w:rsidRPr="00DA43DF">
        <w:rPr>
          <w:spacing w:val="-2"/>
          <w:sz w:val="28"/>
          <w:szCs w:val="28"/>
        </w:rPr>
        <w:t>, а также учебно-вспомогательного и прочего персонала (ассистента, медицинских работников, необходимых для сопровождения обучающегося с ЗПР);</w:t>
      </w:r>
    </w:p>
    <w:p w:rsidR="00DA43DF" w:rsidRPr="00DA43DF" w:rsidRDefault="00DA43DF" w:rsidP="00795B51">
      <w:pPr>
        <w:pStyle w:val="2d"/>
        <w:numPr>
          <w:ilvl w:val="0"/>
          <w:numId w:val="10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709"/>
        <w:contextualSpacing/>
        <w:jc w:val="both"/>
        <w:rPr>
          <w:spacing w:val="-2"/>
          <w:sz w:val="28"/>
          <w:szCs w:val="28"/>
        </w:rPr>
      </w:pPr>
      <w:r w:rsidRPr="00DA43DF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НОО (специальные учебные пособия, специальное оборудование, специальные технические средства, специальные компьютерные</w:t>
      </w:r>
      <w:r w:rsidRPr="00DA43DF">
        <w:rPr>
          <w:color w:val="548DD4"/>
          <w:spacing w:val="-2"/>
          <w:sz w:val="28"/>
          <w:szCs w:val="28"/>
        </w:rPr>
        <w:t xml:space="preserve"> </w:t>
      </w:r>
      <w:r w:rsidRPr="00DA43DF">
        <w:rPr>
          <w:spacing w:val="-2"/>
          <w:sz w:val="28"/>
          <w:szCs w:val="28"/>
        </w:rPr>
        <w:t>программы и др.) в соответствии с ФГОС НОО обучающихся с ЗПР.</w:t>
      </w:r>
    </w:p>
    <w:p w:rsidR="00DA43DF" w:rsidRPr="00DA43DF" w:rsidRDefault="00DA43DF" w:rsidP="00DA43DF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DA43DF" w:rsidRPr="00DA43DF" w:rsidRDefault="00DA43DF" w:rsidP="00DA43DF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2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 ИПР инвалида в соответствии с кадровыми и материально-техническими условиями реализации АООП НОО, требованиями к наполняемости классов в соответствии с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DA43DF" w:rsidRPr="00DA43DF" w:rsidRDefault="00DA43DF" w:rsidP="00DA43DF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ЗПР производится в большем объеме, чем финансирование ООП НОО обучающихся, не имеющих ограниченных возможностей здоровья. </w:t>
      </w:r>
    </w:p>
    <w:p w:rsidR="00DA43DF" w:rsidRPr="00DA43DF" w:rsidRDefault="00DA43DF" w:rsidP="00DA43DF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</w:t>
      </w:r>
      <w:r w:rsidRPr="00DA43DF">
        <w:rPr>
          <w:rFonts w:ascii="Times New Roman" w:hAnsi="Times New Roman" w:cs="Times New Roman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A43DF">
        <w:rPr>
          <w:rFonts w:ascii="Times New Roman" w:hAnsi="Times New Roman" w:cs="Times New Roman"/>
          <w:sz w:val="28"/>
          <w:szCs w:val="28"/>
        </w:rPr>
        <w:t>соответствующий финансовый год определяются по формуле: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A43DF">
        <w:rPr>
          <w:rFonts w:ascii="Times New Roman" w:hAnsi="Times New Roman" w:cs="Times New Roman"/>
          <w:b/>
          <w:i/>
          <w:sz w:val="40"/>
          <w:szCs w:val="40"/>
        </w:rPr>
        <w:t xml:space="preserve">      З </w:t>
      </w:r>
      <w:proofErr w:type="spellStart"/>
      <w:r w:rsidRPr="00DA43DF">
        <w:rPr>
          <w:rFonts w:ascii="Times New Roman" w:hAnsi="Times New Roman" w:cs="Times New Roman"/>
          <w:i/>
          <w:sz w:val="40"/>
          <w:szCs w:val="40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>гу</w:t>
      </w:r>
      <w:proofErr w:type="spellEnd"/>
      <w:r w:rsidRPr="00DA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D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= </w:t>
      </w:r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>НЗ</w:t>
      </w:r>
      <w:r w:rsidRPr="00DA43DF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i/>
          <w:sz w:val="40"/>
          <w:szCs w:val="40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>очр</w:t>
      </w:r>
      <w:proofErr w:type="spellEnd"/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i/>
          <w:sz w:val="56"/>
          <w:szCs w:val="56"/>
          <w:vertAlign w:val="subscript"/>
        </w:rPr>
        <w:t>*</w:t>
      </w:r>
      <w:proofErr w:type="spellStart"/>
      <w:r w:rsidRPr="00DA43DF">
        <w:rPr>
          <w:rFonts w:ascii="Times New Roman" w:hAnsi="Times New Roman" w:cs="Times New Roman"/>
          <w:b/>
          <w:i/>
          <w:sz w:val="56"/>
          <w:szCs w:val="56"/>
          <w:vertAlign w:val="subscript"/>
          <w:lang w:val="en-US"/>
        </w:rPr>
        <w:t>k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i/>
            <w:iCs/>
            <w:sz w:val="24"/>
            <w:szCs w:val="24"/>
          </w:rPr>
          <w:t>,</w:t>
        </w:r>
      </w:smartTag>
      <w:r w:rsidRPr="00DA4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3DF">
        <w:rPr>
          <w:rFonts w:ascii="Times New Roman" w:hAnsi="Times New Roman" w:cs="Times New Roman"/>
          <w:sz w:val="24"/>
          <w:szCs w:val="24"/>
        </w:rPr>
        <w:t>где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A43DF">
        <w:rPr>
          <w:rFonts w:ascii="Times New Roman" w:hAnsi="Times New Roman" w:cs="Times New Roman"/>
          <w:i/>
          <w:sz w:val="40"/>
          <w:szCs w:val="40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>гу</w:t>
      </w:r>
      <w:proofErr w:type="spellEnd"/>
      <w:r w:rsidRPr="00DA43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3D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- </w:t>
      </w:r>
      <w:r w:rsidRPr="00DA43DF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</w:t>
      </w:r>
      <w:r w:rsidRPr="00DA43DF">
        <w:rPr>
          <w:rFonts w:ascii="Times New Roman" w:hAnsi="Times New Roman" w:cs="Times New Roman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A43DF">
        <w:rPr>
          <w:rFonts w:ascii="Times New Roman" w:hAnsi="Times New Roman" w:cs="Times New Roman"/>
          <w:sz w:val="28"/>
          <w:szCs w:val="28"/>
        </w:rPr>
        <w:t>соответствующий финансовый год;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DA43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sz w:val="28"/>
          <w:szCs w:val="28"/>
          <w:vertAlign w:val="subscript"/>
        </w:rPr>
        <w:t>очр</w:t>
      </w:r>
      <w:proofErr w:type="spellEnd"/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DA43DF">
        <w:rPr>
          <w:rFonts w:ascii="Times New Roman" w:hAnsi="Times New Roman" w:cs="Times New Roman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DA43DF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 w:rsidRPr="00DA43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DA43DF" w:rsidRPr="00DA43DF" w:rsidRDefault="00DA43DF" w:rsidP="00DA43DF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Нормативные затраты на оказание единицы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A43DF" w:rsidRPr="00DA43DF" w:rsidRDefault="00DA43DF" w:rsidP="00DA43DF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ab/>
        <w:t>НЗ</w:t>
      </w:r>
      <w:r w:rsidRPr="00DA43DF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i/>
          <w:sz w:val="40"/>
          <w:szCs w:val="40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>очр=</w:t>
      </w:r>
      <w:proofErr w:type="spellEnd"/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 xml:space="preserve"> НЗ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>гу+</w:t>
      </w:r>
      <w:proofErr w:type="spellEnd"/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 xml:space="preserve"> НЗ</w:t>
      </w:r>
      <w:r w:rsidRPr="00DA43DF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 </w:t>
      </w:r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i/>
            <w:iCs/>
            <w:sz w:val="24"/>
            <w:szCs w:val="24"/>
          </w:rPr>
          <w:t>,</w:t>
        </w:r>
      </w:smartTag>
      <w:r w:rsidRPr="00DA4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3DF">
        <w:rPr>
          <w:rFonts w:ascii="Times New Roman" w:hAnsi="Times New Roman" w:cs="Times New Roman"/>
          <w:sz w:val="24"/>
          <w:szCs w:val="24"/>
        </w:rPr>
        <w:t>где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43DF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DA43D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DA43DF">
        <w:rPr>
          <w:rFonts w:ascii="Times New Roman" w:hAnsi="Times New Roman" w:cs="Times New Roman"/>
          <w:i/>
          <w:sz w:val="28"/>
          <w:szCs w:val="28"/>
          <w:vertAlign w:val="subscript"/>
        </w:rPr>
        <w:t>очр</w:t>
      </w:r>
      <w:proofErr w:type="spellEnd"/>
      <w:r w:rsidRPr="00DA43DF">
        <w:rPr>
          <w:rFonts w:ascii="Times New Roman" w:hAnsi="Times New Roman" w:cs="Times New Roman"/>
          <w:i/>
          <w:sz w:val="40"/>
          <w:szCs w:val="40"/>
          <w:vertAlign w:val="subscript"/>
        </w:rPr>
        <w:t xml:space="preserve"> -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DA43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sz w:val="28"/>
          <w:szCs w:val="28"/>
          <w:vertAlign w:val="subscript"/>
        </w:rPr>
        <w:t>гу</w:t>
      </w:r>
      <w:proofErr w:type="spellEnd"/>
      <w:r w:rsidRPr="00DA43DF">
        <w:rPr>
          <w:rFonts w:ascii="Times New Roman" w:hAnsi="Times New Roman" w:cs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3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DA43DF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DA43DF">
        <w:rPr>
          <w:rFonts w:ascii="Times New Roman" w:hAnsi="Times New Roman" w:cs="Times New Roman"/>
          <w:sz w:val="28"/>
          <w:szCs w:val="28"/>
        </w:rPr>
        <w:t xml:space="preserve"> - нормативные затраты на общехозяйственные нужды.</w:t>
      </w:r>
    </w:p>
    <w:p w:rsidR="00DA43DF" w:rsidRPr="00DA43DF" w:rsidRDefault="00DA43DF" w:rsidP="00DA43DF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4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определяются </w:t>
      </w:r>
      <w:r w:rsidRPr="00DA43DF">
        <w:rPr>
          <w:rFonts w:ascii="Times New Roman" w:hAnsi="Times New Roman" w:cs="Times New Roman"/>
          <w:sz w:val="28"/>
          <w:szCs w:val="28"/>
        </w:rPr>
        <w:t>по формуле: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43DF">
        <w:rPr>
          <w:rFonts w:ascii="Times New Roman" w:hAnsi="Times New Roman" w:cs="Times New Roman"/>
          <w:b/>
          <w:bCs/>
          <w:i/>
          <w:spacing w:val="-4"/>
          <w:sz w:val="40"/>
          <w:szCs w:val="40"/>
        </w:rPr>
        <w:t>НЗ</w:t>
      </w:r>
      <w:r w:rsidRPr="00DA43DF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b/>
          <w:sz w:val="40"/>
          <w:szCs w:val="40"/>
          <w:vertAlign w:val="subscript"/>
        </w:rPr>
        <w:t>гу</w:t>
      </w:r>
      <w:proofErr w:type="spellEnd"/>
      <w:r w:rsidRPr="00DA43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</w:rPr>
        <w:t>НЗ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 xml:space="preserve"> +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НЗ 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>м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 xml:space="preserve"> +  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НЗ </w:t>
      </w:r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DA43DF">
        <w:rPr>
          <w:rFonts w:ascii="Times New Roman" w:hAnsi="Times New Roman" w:cs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i/>
            <w:iCs/>
            <w:sz w:val="24"/>
            <w:szCs w:val="24"/>
          </w:rPr>
          <w:t>,</w:t>
        </w:r>
      </w:smartTag>
      <w:r w:rsidRPr="00DA43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3DF">
        <w:rPr>
          <w:rFonts w:ascii="Times New Roman" w:hAnsi="Times New Roman" w:cs="Times New Roman"/>
          <w:sz w:val="24"/>
          <w:szCs w:val="24"/>
        </w:rPr>
        <w:t>где</w:t>
      </w:r>
      <w:r w:rsidRPr="00DA43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43DF" w:rsidRPr="00DA43DF" w:rsidRDefault="00DA43DF" w:rsidP="00DA4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A43DF">
        <w:rPr>
          <w:rFonts w:ascii="Times New Roman" w:hAnsi="Times New Roman" w:cs="Times New Roman"/>
          <w:spacing w:val="-4"/>
          <w:sz w:val="28"/>
          <w:szCs w:val="28"/>
        </w:rPr>
        <w:t>НЗ</w:t>
      </w:r>
      <w:r w:rsidRPr="00DA43D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гу</w:t>
      </w:r>
      <w:proofErr w:type="spellEnd"/>
      <w:r w:rsidRPr="00DA43D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- н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4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Cs/>
          <w:spacing w:val="-3"/>
          <w:sz w:val="28"/>
          <w:szCs w:val="28"/>
        </w:rPr>
        <w:t>НЗ</w:t>
      </w:r>
      <w:proofErr w:type="spellStart"/>
      <w:r w:rsidRPr="00DA43DF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DA43DF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</w:rPr>
        <w:t>г</w:t>
      </w:r>
      <w:r w:rsidRPr="00DA43DF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DA43DF">
        <w:rPr>
          <w:rFonts w:ascii="Times New Roman" w:hAnsi="Times New Roman" w:cs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DA43D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DA43DF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м</w:t>
      </w:r>
      <w:r w:rsidRPr="00DA43DF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</w:t>
      </w:r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в том числе затраты </w:t>
      </w:r>
      <w:r w:rsidRPr="00DA43DF">
        <w:rPr>
          <w:rFonts w:ascii="Times New Roman" w:hAnsi="Times New Roman" w:cs="Times New Roman"/>
          <w:sz w:val="28"/>
          <w:szCs w:val="28"/>
        </w:rPr>
        <w:t>на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</w:rPr>
        <w:t>ассистивные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средства обучения и воспитания по АООП типа </w:t>
      </w:r>
      <w:proofErr w:type="spellStart"/>
      <w:r w:rsidRPr="00DA43DF">
        <w:rPr>
          <w:rFonts w:ascii="Times New Roman" w:hAnsi="Times New Roman" w:cs="Times New Roman"/>
          <w:spacing w:val="-1"/>
          <w:sz w:val="28"/>
          <w:szCs w:val="28"/>
        </w:rPr>
        <w:t>j</w:t>
      </w:r>
      <w:proofErr w:type="spellEnd"/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(в соответствии</w:t>
      </w:r>
      <w:r w:rsidRPr="00DA43DF">
        <w:rPr>
          <w:rFonts w:ascii="Times New Roman" w:hAnsi="Times New Roman" w:cs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пп</w:t>
      </w:r>
      <w:proofErr w:type="spellEnd"/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нормативные прочие прямые затраты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в том числе затраты на приобретение расходных материалов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медикаментов и перевязочных средств (в соответствии</w:t>
      </w:r>
      <w:r w:rsidRPr="00DA43DF">
        <w:rPr>
          <w:rFonts w:ascii="Times New Roman" w:hAnsi="Times New Roman" w:cs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по АООП типа </w:t>
      </w:r>
      <w:proofErr w:type="spellStart"/>
      <w:r w:rsidRPr="00DA43DF">
        <w:rPr>
          <w:rFonts w:ascii="Times New Roman" w:hAnsi="Times New Roman" w:cs="Times New Roman"/>
          <w:spacing w:val="-1"/>
          <w:sz w:val="28"/>
          <w:szCs w:val="28"/>
        </w:rPr>
        <w:t>j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>).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DA43DF">
        <w:rPr>
          <w:rFonts w:ascii="Times New Roman" w:hAnsi="Times New Roman" w:cs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A43DF" w:rsidRPr="00DA43DF" w:rsidRDefault="00DA43DF" w:rsidP="00DA43D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DA43DF">
        <w:rPr>
          <w:rFonts w:ascii="Times New Roman" w:hAnsi="Times New Roman" w:cs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Pr="00DA43DF">
        <w:rPr>
          <w:rFonts w:ascii="Times New Roman" w:hAnsi="Times New Roman" w:cs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3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стимулирующих выплат </w:t>
      </w:r>
      <w:r w:rsidRPr="00DA43DF">
        <w:rPr>
          <w:rFonts w:ascii="Times New Roman" w:hAnsi="Times New Roman" w:cs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DA43DF">
        <w:rPr>
          <w:rFonts w:ascii="Times New Roman" w:hAnsi="Times New Roman" w:cs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1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DA43DF" w:rsidRPr="00DA43DF" w:rsidRDefault="00DA43DF" w:rsidP="00DA43DF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pacing w:val="-2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необходимое для оказания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A43DF">
        <w:rPr>
          <w:rFonts w:ascii="Times New Roman" w:hAnsi="Times New Roman" w:cs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DA43DF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A43DF" w:rsidRPr="00DA43DF" w:rsidRDefault="00DA43DF" w:rsidP="00DA43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принимающего непосредственное участие в оказании государственной услуги начального общего образования обучающихся с ЗПР:</w:t>
      </w:r>
    </w:p>
    <w:p w:rsidR="00DA43DF" w:rsidRPr="00DA43DF" w:rsidRDefault="00DA43DF" w:rsidP="00DA43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реализация АООП НОО обучающихся с ЗПР может определяться по формуле:</w:t>
      </w:r>
    </w:p>
    <w:p w:rsidR="00DA43DF" w:rsidRPr="00DA43DF" w:rsidRDefault="00DA43DF" w:rsidP="00DA43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= ЗП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-1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12 *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К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1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К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b/>
            <w:i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где:</w:t>
      </w:r>
    </w:p>
    <w:p w:rsidR="00DA43DF" w:rsidRPr="00DA43DF" w:rsidRDefault="00DA43DF" w:rsidP="00DA43D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DA43DF">
        <w:rPr>
          <w:rFonts w:ascii="Times New Roman" w:hAnsi="Times New Roman" w:cs="Times New Roman"/>
          <w:bCs/>
          <w:sz w:val="28"/>
          <w:szCs w:val="28"/>
        </w:rPr>
        <w:t>н</w:t>
      </w:r>
      <w:r w:rsidRPr="00DA43DF">
        <w:rPr>
          <w:rFonts w:ascii="Times New Roman" w:hAnsi="Times New Roman" w:cs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начального общего образования обучающимся с ЗПР;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ЗП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-1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43DF">
        <w:rPr>
          <w:rFonts w:ascii="Times New Roman" w:hAnsi="Times New Roman" w:cs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руб./мес.;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Cs/>
          <w:i/>
          <w:sz w:val="28"/>
          <w:szCs w:val="28"/>
        </w:rPr>
        <w:t xml:space="preserve">12 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43DF">
        <w:rPr>
          <w:rFonts w:ascii="Times New Roman" w:hAnsi="Times New Roman" w:cs="Times New Roman"/>
          <w:sz w:val="28"/>
          <w:szCs w:val="28"/>
        </w:rPr>
        <w:t>количество месяцев в году;</w:t>
      </w:r>
    </w:p>
    <w:p w:rsidR="00DA43DF" w:rsidRPr="00DA43DF" w:rsidRDefault="00DA43DF" w:rsidP="00DA4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/>
          <w:sz w:val="28"/>
          <w:szCs w:val="28"/>
        </w:rPr>
        <w:t>K</w:t>
      </w:r>
      <w:r w:rsidRPr="00DA43DF">
        <w:rPr>
          <w:rFonts w:ascii="Times New Roman" w:hAnsi="Times New Roman" w:cs="Times New Roman"/>
          <w:i/>
          <w:sz w:val="28"/>
          <w:szCs w:val="28"/>
          <w:vertAlign w:val="superscript"/>
        </w:rPr>
        <w:t>ОВЗ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A43DF">
        <w:rPr>
          <w:rFonts w:ascii="Times New Roman" w:hAnsi="Times New Roman" w:cs="Times New Roman"/>
          <w:sz w:val="28"/>
          <w:szCs w:val="28"/>
        </w:rPr>
        <w:t>коэффициент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3D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DA43DF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1</w:t>
      </w:r>
      <w:r w:rsidRPr="00DA43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43DF">
        <w:rPr>
          <w:rFonts w:ascii="Times New Roman" w:hAnsi="Times New Roman" w:cs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>302;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DA43DF">
          <w:rPr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K</w:t>
        </w:r>
        <w:r w:rsidRPr="00DA43DF">
          <w:rPr>
            <w:rFonts w:ascii="Times New Roman" w:hAnsi="Times New Roman" w:cs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DA43D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A43DF">
        <w:rPr>
          <w:rFonts w:ascii="Times New Roman" w:hAnsi="Times New Roman" w:cs="Times New Roman"/>
          <w:sz w:val="28"/>
          <w:szCs w:val="28"/>
        </w:rPr>
        <w:t>коэффициент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 и к нормативным затратам на содержание имущества. Нормативные затраты на общехозяйственные нужды определяются по формуле: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он=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ни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не принимающего непосредственного участия в оказании государственной услуги)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 соответствии с кадровыми и материально-техническими условиями с учетом специфики обучающихся по АООП типа </w:t>
      </w:r>
      <w:r w:rsidRPr="00DA43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3DF">
        <w:rPr>
          <w:rFonts w:ascii="Times New Roman" w:hAnsi="Times New Roman" w:cs="Times New Roman"/>
          <w:sz w:val="28"/>
          <w:szCs w:val="28"/>
        </w:rPr>
        <w:t>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DA43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3DF">
        <w:rPr>
          <w:rFonts w:ascii="Times New Roman" w:hAnsi="Times New Roman" w:cs="Times New Roman"/>
          <w:sz w:val="28"/>
          <w:szCs w:val="28"/>
        </w:rPr>
        <w:t>);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ни</w:t>
      </w:r>
      <w:r w:rsidRPr="00DA43DF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DA43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3DF">
        <w:rPr>
          <w:rFonts w:ascii="Times New Roman" w:hAnsi="Times New Roman" w:cs="Times New Roman"/>
          <w:sz w:val="28"/>
          <w:szCs w:val="28"/>
        </w:rPr>
        <w:t>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услуг связи;</w:t>
      </w:r>
    </w:p>
    <w:p w:rsidR="00DA43DF" w:rsidRPr="00DA43DF" w:rsidRDefault="00DA43DF" w:rsidP="00DA43D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DA43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3DF">
        <w:rPr>
          <w:rFonts w:ascii="Times New Roman" w:hAnsi="Times New Roman" w:cs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DA43DF" w:rsidRPr="00DA43DF" w:rsidRDefault="00DA43DF" w:rsidP="00DA43D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DA43DF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DA43D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3DF">
        <w:rPr>
          <w:rFonts w:ascii="Times New Roman" w:hAnsi="Times New Roman" w:cs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DA43DF" w:rsidRPr="00DA43DF" w:rsidRDefault="00DA43DF" w:rsidP="00DA43D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не принимающего непосредственного участия в оказании государственной услуги,</w:t>
      </w:r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DA43DF">
        <w:rPr>
          <w:rFonts w:ascii="Times New Roman" w:hAnsi="Times New Roman" w:cs="Times New Roman"/>
          <w:spacing w:val="-2"/>
          <w:sz w:val="28"/>
          <w:szCs w:val="28"/>
        </w:rPr>
        <w:t>ассистивных</w:t>
      </w:r>
      <w:proofErr w:type="spellEnd"/>
      <w:r w:rsidRPr="00DA43DF">
        <w:rPr>
          <w:rFonts w:ascii="Times New Roman" w:hAnsi="Times New Roman" w:cs="Times New Roman"/>
          <w:spacing w:val="-2"/>
          <w:sz w:val="28"/>
          <w:szCs w:val="28"/>
        </w:rPr>
        <w:t xml:space="preserve"> устройств)</w:t>
      </w:r>
      <w:r w:rsidRPr="00DA43DF">
        <w:rPr>
          <w:rFonts w:ascii="Times New Roman" w:hAnsi="Times New Roman" w:cs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утвержденному руководителем организации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с учетом действующей системы оплаты труда в пределах фонда оплаты труда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2) нормативные затраты на горячее водоснабжение;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установленный на соответствующий год.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- нормативные затраты на аренду недвижимого имущества;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пожаротушения).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DA43DF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A43DF">
        <w:rPr>
          <w:rFonts w:ascii="Times New Roman" w:hAnsi="Times New Roman" w:cs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DA43DF" w:rsidRPr="00DA43DF" w:rsidRDefault="00DA43DF" w:rsidP="00DA4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  <w:r w:rsidR="00576351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DA43DF" w:rsidRPr="00DA43DF" w:rsidRDefault="00DA43DF" w:rsidP="00DA43DF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 начального общего образования о</w:t>
      </w:r>
      <w:r w:rsidR="00527E36">
        <w:rPr>
          <w:rFonts w:ascii="Times New Roman" w:hAnsi="Times New Roman" w:cs="Times New Roman"/>
          <w:color w:val="auto"/>
          <w:sz w:val="28"/>
          <w:szCs w:val="28"/>
        </w:rPr>
        <w:t>бучающихся с ЗПР отвечает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</w:t>
      </w:r>
      <w:r w:rsidR="00527E36">
        <w:rPr>
          <w:rFonts w:ascii="Times New Roman" w:hAnsi="Times New Roman" w:cs="Times New Roman"/>
          <w:color w:val="auto"/>
          <w:sz w:val="28"/>
          <w:szCs w:val="28"/>
        </w:rPr>
        <w:t>процесса образования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отражена специфика требований к:</w:t>
      </w:r>
    </w:p>
    <w:p w:rsidR="00DA43DF" w:rsidRPr="00DA43DF" w:rsidRDefault="00DA43DF" w:rsidP="00795B51">
      <w:pPr>
        <w:pStyle w:val="14TexstOSNOVA1012"/>
        <w:numPr>
          <w:ilvl w:val="0"/>
          <w:numId w:val="8"/>
        </w:numPr>
        <w:tabs>
          <w:tab w:val="clear" w:pos="1080"/>
          <w:tab w:val="num" w:pos="720"/>
        </w:tabs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DA43DF" w:rsidRPr="00DA43DF" w:rsidRDefault="00DA43DF" w:rsidP="00795B51">
      <w:pPr>
        <w:pStyle w:val="14TexstOSNOVA1012"/>
        <w:numPr>
          <w:ilvl w:val="0"/>
          <w:numId w:val="8"/>
        </w:numPr>
        <w:tabs>
          <w:tab w:val="clear" w:pos="1080"/>
          <w:tab w:val="num" w:pos="720"/>
        </w:tabs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DA43DF" w:rsidRPr="00DA43DF" w:rsidRDefault="00DA43DF" w:rsidP="00795B51">
      <w:pPr>
        <w:pStyle w:val="14TexstOSNOVA1012"/>
        <w:numPr>
          <w:ilvl w:val="0"/>
          <w:numId w:val="8"/>
        </w:numPr>
        <w:tabs>
          <w:tab w:val="clear" w:pos="1080"/>
          <w:tab w:val="num" w:pos="720"/>
        </w:tabs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обучающихся с 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DA43DF" w:rsidRPr="00DA43DF" w:rsidRDefault="00DA43DF" w:rsidP="00795B51">
      <w:pPr>
        <w:pStyle w:val="14TexstOSNOVA1012"/>
        <w:numPr>
          <w:ilvl w:val="0"/>
          <w:numId w:val="8"/>
        </w:numPr>
        <w:tabs>
          <w:tab w:val="clear" w:pos="1080"/>
          <w:tab w:val="num" w:pos="720"/>
        </w:tabs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DA43DF" w:rsidRPr="00DA43DF" w:rsidRDefault="00DA43DF" w:rsidP="00576351">
      <w:pPr>
        <w:pStyle w:val="18TexstSPISOK1"/>
        <w:spacing w:line="240" w:lineRule="auto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DA43DF" w:rsidRPr="00DA43DF" w:rsidRDefault="00DA43DF" w:rsidP="00DA43DF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DA43DF">
        <w:rPr>
          <w:rFonts w:ascii="Times New Roman" w:hAnsi="Times New Roman" w:cs="Times New Roman"/>
          <w:color w:val="auto"/>
          <w:spacing w:val="2"/>
          <w:sz w:val="28"/>
          <w:szCs w:val="28"/>
        </w:rPr>
        <w:t>внеучебных</w:t>
      </w:r>
      <w:proofErr w:type="spellEnd"/>
      <w:r w:rsidRPr="00DA43D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помещениях.</w:t>
      </w:r>
    </w:p>
    <w:p w:rsidR="00DA43DF" w:rsidRPr="00DA43DF" w:rsidRDefault="00C55F8F" w:rsidP="00DA43DF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имеются</w:t>
      </w:r>
      <w:r w:rsidR="00DA43DF"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специально оборудованные помещения для проведения занятий с педагогом-дефектологом,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A43DF" w:rsidRPr="00DA43DF">
        <w:rPr>
          <w:rFonts w:ascii="Times New Roman" w:hAnsi="Times New Roman" w:cs="Times New Roman"/>
          <w:color w:val="auto"/>
          <w:sz w:val="28"/>
          <w:szCs w:val="28"/>
        </w:rPr>
        <w:t>рганизовано пространство для отдыха и двигательной активности обучающихся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перемене и во второй половине дня</w:t>
      </w:r>
      <w:r w:rsidR="00DA43DF" w:rsidRPr="00DA43D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DA43DF" w:rsidRPr="00DA43DF" w:rsidRDefault="00DA43DF" w:rsidP="00DA43DF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Для обучающихся с задержкой психическо</w:t>
      </w:r>
      <w:r w:rsidR="00527E36">
        <w:rPr>
          <w:rFonts w:ascii="Times New Roman" w:hAnsi="Times New Roman" w:cs="Times New Roman"/>
          <w:sz w:val="28"/>
          <w:szCs w:val="28"/>
        </w:rPr>
        <w:t>го развития создано</w:t>
      </w:r>
      <w:r w:rsidRPr="00DA43DF">
        <w:rPr>
          <w:rFonts w:ascii="Times New Roman" w:hAnsi="Times New Roman" w:cs="Times New Roman"/>
          <w:sz w:val="28"/>
          <w:szCs w:val="28"/>
        </w:rPr>
        <w:t xml:space="preserve"> доступное пространство, которое позволит воспринимать максимальное количество сведений через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аудио-визуализированные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источники, а именно удобно расположенные и доступные </w:t>
      </w:r>
      <w:r w:rsidRPr="00DA43DF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A43DF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Pr="00DA43DF">
        <w:rPr>
          <w:rFonts w:ascii="Times New Roman" w:hAnsi="Times New Roman" w:cs="Times New Roman"/>
          <w:sz w:val="28"/>
          <w:szCs w:val="28"/>
        </w:rPr>
        <w:lastRenderedPageBreak/>
        <w:t>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</w:p>
    <w:p w:rsidR="00DA43DF" w:rsidRPr="00DA43DF" w:rsidRDefault="00DA43DF" w:rsidP="00DA43DF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DF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 w:rsidRPr="00DA43DF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DA43DF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DA43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предполагает выбор парты и партнера. При реализации АООП НОО необходимо о</w:t>
      </w:r>
      <w:r w:rsidRPr="00DA43DF">
        <w:rPr>
          <w:rFonts w:ascii="Times New Roman" w:hAnsi="Times New Roman" w:cs="Times New Roman"/>
          <w:sz w:val="28"/>
          <w:szCs w:val="28"/>
          <w:lang w:eastAsia="ru-RU"/>
        </w:rPr>
        <w:t>беспечение обучающемуся с ЗПР возможности постоянно находиться в зоне внимания педагога.</w:t>
      </w:r>
    </w:p>
    <w:p w:rsidR="00DA43DF" w:rsidRPr="00DA43DF" w:rsidRDefault="00DA43DF" w:rsidP="00576351">
      <w:pPr>
        <w:pStyle w:val="18TexstSPISOK1"/>
        <w:spacing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временного режима обучения</w:t>
      </w:r>
    </w:p>
    <w:p w:rsidR="00DA43DF" w:rsidRPr="00DA43DF" w:rsidRDefault="00DA43DF" w:rsidP="00DA43D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DA43DF"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 w:rsidRPr="00DA43DF">
        <w:rPr>
          <w:rFonts w:ascii="Times New Roman" w:hAnsi="Times New Roman" w:cs="Times New Roman"/>
          <w:color w:val="auto"/>
          <w:sz w:val="28"/>
          <w:szCs w:val="28"/>
        </w:rPr>
        <w:t>, приказы Министерства образования и др.), а также локальными ак</w:t>
      </w:r>
      <w:r w:rsidR="00C55F8F">
        <w:rPr>
          <w:rFonts w:ascii="Times New Roman" w:hAnsi="Times New Roman" w:cs="Times New Roman"/>
          <w:color w:val="auto"/>
          <w:sz w:val="28"/>
          <w:szCs w:val="28"/>
        </w:rPr>
        <w:t xml:space="preserve">тами </w:t>
      </w:r>
      <w:r w:rsidR="00C55F8F" w:rsidRPr="00AC7E9A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</w:t>
      </w:r>
      <w:r w:rsidR="00527E36">
        <w:rPr>
          <w:rFonts w:ascii="Times New Roman" w:hAnsi="Times New Roman" w:cs="Times New Roman"/>
          <w:sz w:val="28"/>
          <w:szCs w:val="28"/>
        </w:rPr>
        <w:t>тей с ЗПР соответствует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их особым образова</w:t>
      </w:r>
      <w:r w:rsidR="00527E36">
        <w:rPr>
          <w:rFonts w:ascii="Times New Roman" w:hAnsi="Times New Roman" w:cs="Times New Roman"/>
          <w:sz w:val="28"/>
          <w:szCs w:val="28"/>
        </w:rPr>
        <w:t>тельным потребностям и учитывает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их индивидуальные возможности.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Сроки освоения АООП НОО обучающимися с ЗПР для варианта 7.1 составляют 4 года (1-4 классы).</w:t>
      </w:r>
    </w:p>
    <w:p w:rsidR="00DA43DF" w:rsidRPr="00DA43DF" w:rsidRDefault="00CF19BD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</w:t>
      </w:r>
      <w:r w:rsidR="00DA43DF" w:rsidRPr="00DA43DF">
        <w:rPr>
          <w:rFonts w:ascii="Times New Roman" w:hAnsi="Times New Roman" w:cs="Times New Roman"/>
          <w:sz w:val="28"/>
          <w:szCs w:val="28"/>
        </w:rPr>
        <w:t xml:space="preserve"> следующая продолжительность учебного года:</w:t>
      </w:r>
      <w:r w:rsidR="00DA43DF" w:rsidRPr="00DA43DF">
        <w:rPr>
          <w:rFonts w:ascii="Times New Roman" w:hAnsi="Times New Roman" w:cs="Times New Roman"/>
          <w:sz w:val="28"/>
          <w:szCs w:val="28"/>
        </w:rPr>
        <w:br/>
        <w:t xml:space="preserve">1 классы – 33 учебных недели; 2 </w:t>
      </w:r>
      <w:r w:rsidR="00DA43DF" w:rsidRPr="00DA43DF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DA43DF" w:rsidRPr="00DA43DF">
        <w:rPr>
          <w:rFonts w:ascii="Times New Roman" w:hAnsi="Times New Roman" w:cs="Times New Roman"/>
          <w:sz w:val="28"/>
          <w:szCs w:val="28"/>
        </w:rPr>
        <w:t>4</w:t>
      </w:r>
      <w:r w:rsidR="00DA43DF"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DA43DF" w:rsidRPr="00DA43DF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Количество часов, отведенных на освоение обучающимися с ЗПР учебного плана, состоящего из обязательной части и части, формируемой участниками обра</w:t>
      </w:r>
      <w:r w:rsidR="00527E36">
        <w:rPr>
          <w:rFonts w:ascii="Times New Roman" w:hAnsi="Times New Roman" w:cs="Times New Roman"/>
          <w:sz w:val="28"/>
          <w:szCs w:val="28"/>
        </w:rPr>
        <w:t>зовательного процесса,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527E36">
        <w:rPr>
          <w:rFonts w:ascii="Times New Roman" w:hAnsi="Times New Roman" w:cs="Times New Roman"/>
          <w:sz w:val="28"/>
          <w:szCs w:val="28"/>
        </w:rPr>
        <w:t>не превышает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нагрузки, установленную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СанПи</w:t>
      </w:r>
      <w:r w:rsidR="00527E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27E36">
        <w:rPr>
          <w:rFonts w:ascii="Times New Roman" w:hAnsi="Times New Roman" w:cs="Times New Roman"/>
          <w:sz w:val="28"/>
          <w:szCs w:val="28"/>
        </w:rPr>
        <w:t xml:space="preserve"> 2.4.2.2821-10. Образовательная недельная нагрузка равномерно распределена</w:t>
      </w:r>
      <w:r w:rsidRPr="00DA43DF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Учебные з</w:t>
      </w:r>
      <w:r w:rsidR="00CF19BD">
        <w:rPr>
          <w:rFonts w:ascii="Times New Roman" w:hAnsi="Times New Roman" w:cs="Times New Roman"/>
          <w:sz w:val="28"/>
          <w:szCs w:val="28"/>
        </w:rPr>
        <w:t>анятия начинаются с</w:t>
      </w:r>
      <w:r w:rsidRPr="00DA43DF">
        <w:rPr>
          <w:rFonts w:ascii="Times New Roman" w:hAnsi="Times New Roman" w:cs="Times New Roman"/>
          <w:sz w:val="28"/>
          <w:szCs w:val="28"/>
        </w:rPr>
        <w:t xml:space="preserve"> 8</w:t>
      </w:r>
      <w:r w:rsidR="00CF19BD">
        <w:rPr>
          <w:rFonts w:ascii="Times New Roman" w:hAnsi="Times New Roman" w:cs="Times New Roman"/>
          <w:sz w:val="28"/>
          <w:szCs w:val="28"/>
        </w:rPr>
        <w:t>.30</w:t>
      </w:r>
      <w:r w:rsidRPr="00DA43DF">
        <w:rPr>
          <w:rFonts w:ascii="Times New Roman" w:hAnsi="Times New Roman" w:cs="Times New Roman"/>
          <w:sz w:val="28"/>
          <w:szCs w:val="28"/>
        </w:rPr>
        <w:t xml:space="preserve">. Проведение нулевых уроков не допускается. Число уроков в день: 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для о</w:t>
      </w:r>
      <w:r w:rsidR="00527E36">
        <w:rPr>
          <w:rFonts w:ascii="Times New Roman" w:hAnsi="Times New Roman" w:cs="Times New Roman"/>
          <w:sz w:val="28"/>
          <w:szCs w:val="28"/>
        </w:rPr>
        <w:t>бучающихся 1 классов – не превышает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– не более 5 уроков, за счет урока физической культуры;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DA43DF">
        <w:rPr>
          <w:rFonts w:ascii="Times New Roman" w:hAnsi="Times New Roman" w:cs="Times New Roman"/>
          <w:sz w:val="28"/>
          <w:szCs w:val="28"/>
        </w:rPr>
        <w:t>4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Продолжительность</w:t>
      </w:r>
      <w:r w:rsidR="00131CC0">
        <w:rPr>
          <w:rFonts w:ascii="Times New Roman" w:hAnsi="Times New Roman" w:cs="Times New Roman"/>
          <w:sz w:val="28"/>
          <w:szCs w:val="28"/>
        </w:rPr>
        <w:t xml:space="preserve"> учебных занятий не превышает 40</w:t>
      </w:r>
      <w:r w:rsidRPr="00DA43DF">
        <w:rPr>
          <w:rFonts w:ascii="Times New Roman" w:hAnsi="Times New Roman" w:cs="Times New Roman"/>
          <w:sz w:val="28"/>
          <w:szCs w:val="28"/>
        </w:rPr>
        <w:t xml:space="preserve"> минут. 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</w:t>
      </w:r>
      <w:r w:rsidR="00131CC0">
        <w:rPr>
          <w:rFonts w:ascii="Times New Roman" w:hAnsi="Times New Roman" w:cs="Times New Roman"/>
          <w:sz w:val="28"/>
          <w:szCs w:val="28"/>
        </w:rPr>
        <w:t>й; январь-май − по 4 урока по 40</w:t>
      </w:r>
      <w:r w:rsidRPr="00DA43DF">
        <w:rPr>
          <w:rFonts w:ascii="Times New Roman" w:hAnsi="Times New Roman" w:cs="Times New Roman"/>
          <w:sz w:val="28"/>
          <w:szCs w:val="28"/>
        </w:rPr>
        <w:t xml:space="preserve"> минут каждый).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</w:t>
      </w:r>
      <w:r w:rsidR="00A72AD6">
        <w:rPr>
          <w:rFonts w:ascii="Times New Roman" w:hAnsi="Times New Roman" w:cs="Times New Roman"/>
          <w:sz w:val="28"/>
          <w:szCs w:val="28"/>
        </w:rPr>
        <w:t xml:space="preserve">уроков) - 20 </w:t>
      </w:r>
      <w:r w:rsidRPr="00DA43DF">
        <w:rPr>
          <w:rFonts w:ascii="Times New Roman" w:hAnsi="Times New Roman" w:cs="Times New Roman"/>
          <w:sz w:val="28"/>
          <w:szCs w:val="28"/>
        </w:rPr>
        <w:t>минут. Между началом коррекцион</w:t>
      </w:r>
      <w:r w:rsidR="00A72AD6">
        <w:rPr>
          <w:rFonts w:ascii="Times New Roman" w:hAnsi="Times New Roman" w:cs="Times New Roman"/>
          <w:sz w:val="28"/>
          <w:szCs w:val="28"/>
        </w:rPr>
        <w:t>ных, внеклассных, внеурочных</w:t>
      </w:r>
      <w:r w:rsidRPr="00DA43DF">
        <w:rPr>
          <w:rFonts w:ascii="Times New Roman" w:hAnsi="Times New Roman" w:cs="Times New Roman"/>
          <w:sz w:val="28"/>
          <w:szCs w:val="28"/>
        </w:rPr>
        <w:t xml:space="preserve"> занятий, кружков, секций </w:t>
      </w:r>
      <w:r w:rsidR="00A72AD6">
        <w:rPr>
          <w:rFonts w:ascii="Times New Roman" w:hAnsi="Times New Roman" w:cs="Times New Roman"/>
          <w:sz w:val="28"/>
          <w:szCs w:val="28"/>
        </w:rPr>
        <w:t>и последним уроком установлен</w:t>
      </w:r>
      <w:r w:rsidRPr="00DA43DF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не менее 45 минут. 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DA43DF">
        <w:rPr>
          <w:rFonts w:ascii="Times New Roman" w:hAnsi="Times New Roman" w:cs="Times New Roman"/>
          <w:sz w:val="28"/>
          <w:szCs w:val="28"/>
        </w:rPr>
        <w:t xml:space="preserve">в котором обучаются дети с </w:t>
      </w:r>
      <w:r w:rsidRPr="00DA43DF">
        <w:rPr>
          <w:rFonts w:ascii="Times New Roman" w:hAnsi="Times New Roman" w:cs="Times New Roman"/>
          <w:caps/>
          <w:sz w:val="28"/>
          <w:szCs w:val="28"/>
        </w:rPr>
        <w:t>ЗПР</w:t>
      </w:r>
      <w:r w:rsidRPr="00DA43DF">
        <w:rPr>
          <w:rFonts w:ascii="Times New Roman" w:hAnsi="Times New Roman" w:cs="Times New Roman"/>
          <w:sz w:val="28"/>
          <w:szCs w:val="28"/>
        </w:rPr>
        <w:t>, осваивающие вариант 7.1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АООП НОО,</w:t>
      </w:r>
      <w:r w:rsidR="00CF19BD">
        <w:rPr>
          <w:rFonts w:ascii="Times New Roman" w:hAnsi="Times New Roman" w:cs="Times New Roman"/>
          <w:sz w:val="28"/>
          <w:szCs w:val="28"/>
        </w:rPr>
        <w:t xml:space="preserve"> не превышает</w:t>
      </w:r>
      <w:r w:rsidRPr="00DA43DF">
        <w:rPr>
          <w:rFonts w:ascii="Times New Roman" w:hAnsi="Times New Roman" w:cs="Times New Roman"/>
          <w:sz w:val="28"/>
          <w:szCs w:val="28"/>
        </w:rPr>
        <w:t xml:space="preserve"> 25</w:t>
      </w:r>
      <w:r w:rsidR="00131CC0">
        <w:rPr>
          <w:rFonts w:ascii="Times New Roman" w:hAnsi="Times New Roman" w:cs="Times New Roman"/>
          <w:sz w:val="28"/>
          <w:szCs w:val="28"/>
        </w:rPr>
        <w:t>-30</w:t>
      </w:r>
      <w:r w:rsidRPr="00DA43DF">
        <w:rPr>
          <w:rFonts w:ascii="Times New Roman" w:hAnsi="Times New Roman" w:cs="Times New Roman"/>
          <w:sz w:val="28"/>
          <w:szCs w:val="28"/>
        </w:rPr>
        <w:t xml:space="preserve"> обучающихся, число обучающихся с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DA43DF">
        <w:rPr>
          <w:rFonts w:ascii="Times New Roman" w:hAnsi="Times New Roman" w:cs="Times New Roman"/>
          <w:sz w:val="28"/>
          <w:szCs w:val="28"/>
        </w:rPr>
        <w:t>в классе не должно превышать четырех, остальные обучающиеся – не имеющие ограничений по здоровью.</w:t>
      </w:r>
    </w:p>
    <w:p w:rsidR="00DA43DF" w:rsidRPr="00DA43DF" w:rsidRDefault="00DA43DF" w:rsidP="00514E05">
      <w:pPr>
        <w:pStyle w:val="18TexstSPISOK1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техническим средствам обучения</w:t>
      </w:r>
    </w:p>
    <w:p w:rsidR="00DA43DF" w:rsidRPr="00DA43DF" w:rsidRDefault="00DA43DF" w:rsidP="00514E05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Технические средства обучения (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включая компьютерные инструменты обучения, </w:t>
      </w:r>
      <w:proofErr w:type="spellStart"/>
      <w:r w:rsidRPr="00DA43DF">
        <w:rPr>
          <w:rFonts w:ascii="Times New Roman" w:hAnsi="Times New Roman" w:cs="Times New Roman"/>
          <w:color w:val="auto"/>
          <w:sz w:val="28"/>
          <w:szCs w:val="28"/>
        </w:rPr>
        <w:t>мультимедийные</w:t>
      </w:r>
      <w:proofErr w:type="spellEnd"/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DA43DF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колонками и выходом в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, принтер, сканер, </w:t>
      </w:r>
      <w:proofErr w:type="spellStart"/>
      <w:r w:rsidRPr="00DA43D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A43DF">
        <w:rPr>
          <w:rFonts w:ascii="Times New Roman" w:hAnsi="Times New Roman" w:cs="Times New Roman"/>
          <w:sz w:val="28"/>
          <w:szCs w:val="28"/>
        </w:rPr>
        <w:t xml:space="preserve">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DA43DF" w:rsidRPr="00DA43DF" w:rsidRDefault="00DA43DF" w:rsidP="00514E05">
      <w:pPr>
        <w:pStyle w:val="18TexstSPISOK1"/>
        <w:spacing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auto"/>
          <w:sz w:val="28"/>
          <w:szCs w:val="28"/>
        </w:rPr>
        <w:t>Учебный и дидактический материал</w:t>
      </w:r>
    </w:p>
    <w:p w:rsidR="00DA43DF" w:rsidRPr="00DA43DF" w:rsidRDefault="00DA43DF" w:rsidP="00DA43DF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:rsidR="00DA43DF" w:rsidRPr="00DA43DF" w:rsidRDefault="00DA43DF" w:rsidP="00DA43DF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DA43DF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lastRenderedPageBreak/>
        <w:t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</w:t>
      </w:r>
      <w:r w:rsidRPr="00DA43D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A43DF">
        <w:rPr>
          <w:rFonts w:ascii="Times New Roman" w:hAnsi="Times New Roman" w:cs="Times New Roman"/>
          <w:sz w:val="28"/>
          <w:szCs w:val="28"/>
        </w:rPr>
        <w:t>реализации АООП НОО.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DA43DF">
        <w:rPr>
          <w:rFonts w:ascii="Times New Roman" w:hAnsi="Times New Roman" w:cs="Times New Roman"/>
          <w:b/>
          <w:sz w:val="28"/>
          <w:szCs w:val="28"/>
        </w:rPr>
        <w:t>сетевая</w:t>
      </w:r>
      <w:r w:rsidRPr="00DA43DF">
        <w:rPr>
          <w:rFonts w:ascii="Times New Roman" w:hAnsi="Times New Roman" w:cs="Times New Roman"/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  <w:r w:rsidRPr="00DA43DF">
        <w:rPr>
          <w:rFonts w:ascii="Times New Roman" w:hAnsi="Times New Roman" w:cs="Times New Roman"/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DA43DF" w:rsidRPr="00DA43DF" w:rsidRDefault="00DA43DF" w:rsidP="00DA43DF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DA43DF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нормативно-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DA43DF" w:rsidRPr="00DA43DF" w:rsidRDefault="00DA43DF" w:rsidP="00D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обеспечение реализации АООП НОО обучающихся с ЗПР </w:t>
      </w:r>
      <w:r w:rsidRPr="00DA43DF">
        <w:rPr>
          <w:rFonts w:ascii="Times New Roman" w:hAnsi="Times New Roman" w:cs="Times New Roman"/>
          <w:iCs/>
          <w:sz w:val="28"/>
          <w:szCs w:val="28"/>
        </w:rPr>
        <w:t xml:space="preserve">направлено на </w:t>
      </w:r>
      <w:r w:rsidRPr="00DA43DF">
        <w:rPr>
          <w:rFonts w:ascii="Times New Roman" w:hAnsi="Times New Roman" w:cs="Times New Roman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DA43DF" w:rsidRPr="00DA43DF" w:rsidRDefault="00DA43DF" w:rsidP="00DA43D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DA43DF" w:rsidRPr="00DA43DF" w:rsidRDefault="00DA43DF" w:rsidP="00795B51">
      <w:pPr>
        <w:pStyle w:val="a3"/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firstLine="709"/>
        <w:contextualSpacing w:val="0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 w:rsidRPr="00DA43DF">
        <w:rPr>
          <w:rFonts w:ascii="Times New Roman" w:hAnsi="Times New Roman" w:cs="Times New Roman"/>
          <w:caps/>
          <w:sz w:val="28"/>
          <w:szCs w:val="28"/>
        </w:rPr>
        <w:t>Необходимую нормативно-правовую базу образования обучающихся с ЗПР.</w:t>
      </w:r>
    </w:p>
    <w:p w:rsidR="00DA43DF" w:rsidRPr="00DA43DF" w:rsidRDefault="00DA43DF" w:rsidP="00795B51">
      <w:pPr>
        <w:pStyle w:val="a3"/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caps/>
          <w:sz w:val="28"/>
          <w:szCs w:val="28"/>
        </w:rPr>
        <w:t>Характеристики предполагаемых информационных связей участников образовательных отношений</w:t>
      </w:r>
      <w:r w:rsidRPr="00DA43DF">
        <w:rPr>
          <w:rFonts w:ascii="Times New Roman" w:hAnsi="Times New Roman" w:cs="Times New Roman"/>
          <w:sz w:val="28"/>
          <w:szCs w:val="28"/>
        </w:rPr>
        <w:t>.</w:t>
      </w:r>
    </w:p>
    <w:p w:rsidR="00DA43DF" w:rsidRPr="00DA43DF" w:rsidRDefault="00DA43DF" w:rsidP="00795B51">
      <w:pPr>
        <w:pStyle w:val="a3"/>
        <w:numPr>
          <w:ilvl w:val="0"/>
          <w:numId w:val="9"/>
        </w:numPr>
        <w:tabs>
          <w:tab w:val="left" w:pos="1021"/>
        </w:tabs>
        <w:suppressAutoHyphens/>
        <w:spacing w:after="0" w:line="240" w:lineRule="auto"/>
        <w:ind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43DF">
        <w:rPr>
          <w:rFonts w:ascii="Times New Roman" w:hAnsi="Times New Roman" w:cs="Times New Roman"/>
          <w:caps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DA43DF" w:rsidRPr="00DA43DF" w:rsidRDefault="00DA43DF" w:rsidP="00795B51">
      <w:pPr>
        <w:pStyle w:val="Default"/>
        <w:numPr>
          <w:ilvl w:val="0"/>
          <w:numId w:val="9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A43DF">
        <w:rPr>
          <w:rFonts w:ascii="Times New Roman" w:hAnsi="Times New Roman" w:cs="Times New Roman"/>
          <w:color w:val="auto"/>
          <w:sz w:val="28"/>
          <w:szCs w:val="28"/>
        </w:rPr>
        <w:t>Получения доступа к информационным ресурсам, различными способами, в том числе к электронным образовательным ресурсам, размещенным в федеральных и региональных базах данных.</w:t>
      </w:r>
    </w:p>
    <w:p w:rsidR="00DA43DF" w:rsidRPr="00DA43DF" w:rsidRDefault="00DA43DF" w:rsidP="00DA43D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AD6" w:rsidRDefault="00A72AD6" w:rsidP="00A72AD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1" w:name="_Toc415833123"/>
      <w:r w:rsidRPr="00A72AD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72AD6">
        <w:rPr>
          <w:rFonts w:ascii="Times New Roman" w:hAnsi="Times New Roman" w:cs="Times New Roman"/>
          <w:b/>
          <w:caps/>
          <w:kern w:val="28"/>
          <w:sz w:val="28"/>
          <w:szCs w:val="28"/>
        </w:rPr>
        <w:t xml:space="preserve"> а</w:t>
      </w:r>
      <w:r w:rsidRPr="00A72AD6">
        <w:rPr>
          <w:rFonts w:ascii="Times New Roman" w:hAnsi="Times New Roman" w:cs="Times New Roman"/>
          <w:b/>
          <w:caps/>
          <w:sz w:val="28"/>
          <w:szCs w:val="28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A72AD6">
        <w:rPr>
          <w:rFonts w:ascii="Times New Roman" w:hAnsi="Times New Roman" w:cs="Times New Roman"/>
          <w:b/>
          <w:caps/>
          <w:sz w:val="28"/>
          <w:szCs w:val="28"/>
        </w:rPr>
        <w:br/>
        <w:t>С ЗАДЕРЖКОЙ ПСИХИЧЕСКОГО РАЗВИТИЯ (вариант 7.2)</w:t>
      </w:r>
      <w:bookmarkEnd w:id="11"/>
    </w:p>
    <w:p w:rsid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A72AD6" w:rsidRPr="00A72AD6" w:rsidRDefault="00A72AD6" w:rsidP="00A72AD6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415833124"/>
      <w:r w:rsidRPr="00A72AD6">
        <w:rPr>
          <w:rFonts w:ascii="Times New Roman" w:hAnsi="Times New Roman" w:cs="Times New Roman"/>
          <w:b/>
          <w:sz w:val="28"/>
          <w:szCs w:val="28"/>
        </w:rPr>
        <w:t>3.1. Целевой раздел</w:t>
      </w:r>
      <w:bookmarkEnd w:id="12"/>
    </w:p>
    <w:p w:rsidR="00A72AD6" w:rsidRPr="00A72AD6" w:rsidRDefault="00A72AD6" w:rsidP="00A72AD6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bookmark3"/>
      <w:bookmarkStart w:id="14" w:name="_Toc415833125"/>
      <w:r w:rsidRPr="00A72AD6">
        <w:rPr>
          <w:rFonts w:ascii="Times New Roman" w:hAnsi="Times New Roman" w:cs="Times New Roman"/>
          <w:b/>
          <w:sz w:val="28"/>
          <w:szCs w:val="28"/>
        </w:rPr>
        <w:t>3.1.1. Пояснительная записка</w:t>
      </w:r>
      <w:bookmarkEnd w:id="13"/>
      <w:bookmarkEnd w:id="14"/>
    </w:p>
    <w:p w:rsidR="00A72AD6" w:rsidRP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2AD6">
        <w:rPr>
          <w:rFonts w:ascii="Times New Roman" w:hAnsi="Times New Roman" w:cs="Times New Roman"/>
          <w:b/>
          <w:sz w:val="28"/>
          <w:szCs w:val="28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Style w:val="affffff2"/>
          <w:caps w:val="0"/>
          <w:color w:val="auto"/>
        </w:rPr>
      </w:pPr>
      <w:r w:rsidRPr="00A72A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A72AD6">
        <w:rPr>
          <w:rStyle w:val="affffff2"/>
          <w:caps w:val="0"/>
          <w:color w:val="auto"/>
        </w:rPr>
        <w:t xml:space="preserve"> — обеспечение выполнения требований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Pr="00A72AD6">
        <w:rPr>
          <w:rStyle w:val="affffff2"/>
          <w:iCs/>
          <w:caps w:val="0"/>
          <w:color w:val="auto"/>
          <w:lang w:eastAsia="ar-SA"/>
        </w:rPr>
        <w:t xml:space="preserve"> посредством создания условий для ма</w:t>
      </w:r>
      <w:r w:rsidRPr="00A72AD6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A72AD6">
        <w:rPr>
          <w:rStyle w:val="affffff2"/>
          <w:caps w:val="0"/>
          <w:color w:val="auto"/>
        </w:rPr>
        <w:t>.</w:t>
      </w:r>
    </w:p>
    <w:p w:rsidR="00A72AD6" w:rsidRP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Pr="00A72AD6">
        <w:rPr>
          <w:rStyle w:val="affffff2"/>
          <w:rFonts w:eastAsiaTheme="minorHAnsi"/>
          <w:caps w:val="0"/>
        </w:rPr>
        <w:t xml:space="preserve"> АООП НОО</w:t>
      </w:r>
      <w:r w:rsidRPr="00A72AD6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sz w:val="28"/>
          <w:szCs w:val="28"/>
        </w:rPr>
        <w:t>МАОУ СОШ № 213 "Открытие" предусматривает решение следующих основных задач:</w:t>
      </w:r>
    </w:p>
    <w:p w:rsidR="00A72AD6" w:rsidRPr="00A72AD6" w:rsidRDefault="00A72AD6" w:rsidP="00A72AD6">
      <w:pPr>
        <w:pStyle w:val="affffff1"/>
        <w:spacing w:line="240" w:lineRule="auto"/>
        <w:ind w:firstLine="709"/>
        <w:rPr>
          <w:caps w:val="0"/>
          <w:color w:val="auto"/>
        </w:rPr>
      </w:pPr>
      <w:r w:rsidRPr="00A72AD6">
        <w:rPr>
          <w:color w:val="auto"/>
        </w:rPr>
        <w:t>• </w:t>
      </w:r>
      <w:r w:rsidRPr="00A72AD6">
        <w:rPr>
          <w:caps w:val="0"/>
          <w:color w:val="auto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A72AD6">
        <w:rPr>
          <w:caps w:val="0"/>
          <w:color w:val="auto"/>
        </w:rPr>
        <w:t>социокультурными</w:t>
      </w:r>
      <w:proofErr w:type="spellEnd"/>
      <w:r w:rsidRPr="00A72AD6">
        <w:rPr>
          <w:caps w:val="0"/>
          <w:color w:val="auto"/>
        </w:rPr>
        <w:t xml:space="preserve"> ценностями; овладение учебной деятельностью сохранение и укрепление здоровья обучающихся;</w:t>
      </w:r>
    </w:p>
    <w:p w:rsidR="00A72AD6" w:rsidRPr="00A72AD6" w:rsidRDefault="00A72AD6" w:rsidP="00A72AD6">
      <w:pPr>
        <w:pStyle w:val="affffff1"/>
        <w:spacing w:line="240" w:lineRule="auto"/>
        <w:ind w:firstLine="709"/>
      </w:pPr>
      <w:r w:rsidRPr="00A72AD6">
        <w:t>• </w:t>
      </w:r>
      <w:r w:rsidRPr="00A72AD6">
        <w:rPr>
          <w:caps w:val="0"/>
        </w:rPr>
        <w:t>достижение планируемых результатов освоения АООП НОО</w:t>
      </w:r>
      <w:r>
        <w:rPr>
          <w:caps w:val="0"/>
        </w:rPr>
        <w:t xml:space="preserve"> </w:t>
      </w:r>
      <w:r w:rsidRPr="00A72AD6">
        <w:rPr>
          <w:caps w:val="0"/>
        </w:rPr>
        <w:t>обучающимися с ЗПР</w:t>
      </w:r>
      <w:r w:rsidRPr="00A72AD6">
        <w:rPr>
          <w:caps w:val="0"/>
          <w:color w:val="auto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A72AD6">
        <w:t>;</w:t>
      </w:r>
    </w:p>
    <w:p w:rsidR="00A72AD6" w:rsidRPr="00A72AD6" w:rsidRDefault="00A72AD6" w:rsidP="00A72AD6">
      <w:pPr>
        <w:pStyle w:val="affffff1"/>
        <w:spacing w:line="240" w:lineRule="auto"/>
        <w:ind w:firstLine="709"/>
        <w:rPr>
          <w:color w:val="auto"/>
          <w:u w:color="000000"/>
        </w:rPr>
      </w:pPr>
      <w:r w:rsidRPr="00A72AD6">
        <w:rPr>
          <w:color w:val="auto"/>
        </w:rPr>
        <w:t>• </w:t>
      </w:r>
      <w:r w:rsidRPr="00A72AD6">
        <w:rPr>
          <w:caps w:val="0"/>
          <w:color w:val="auto"/>
        </w:rPr>
        <w:t>со</w:t>
      </w:r>
      <w:r w:rsidRPr="00A72AD6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A72AD6">
        <w:rPr>
          <w:color w:val="auto"/>
          <w:u w:color="000000"/>
        </w:rPr>
        <w:t>;</w:t>
      </w:r>
    </w:p>
    <w:p w:rsidR="00A72AD6" w:rsidRPr="00A72AD6" w:rsidRDefault="00A72AD6" w:rsidP="00A72AD6">
      <w:pPr>
        <w:pStyle w:val="affffff1"/>
        <w:spacing w:line="240" w:lineRule="auto"/>
        <w:ind w:firstLine="709"/>
        <w:rPr>
          <w:caps w:val="0"/>
          <w:color w:val="auto"/>
        </w:rPr>
      </w:pPr>
      <w:r w:rsidRPr="00A72AD6">
        <w:rPr>
          <w:color w:val="auto"/>
        </w:rPr>
        <w:t>• </w:t>
      </w:r>
      <w:r w:rsidRPr="00A72AD6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A72AD6" w:rsidRPr="00A72AD6" w:rsidRDefault="00A72AD6" w:rsidP="00A72AD6">
      <w:pPr>
        <w:pStyle w:val="affffff1"/>
        <w:spacing w:line="240" w:lineRule="auto"/>
        <w:ind w:firstLine="709"/>
      </w:pPr>
      <w:r w:rsidRPr="00A72AD6">
        <w:t>• </w:t>
      </w:r>
      <w:r w:rsidRPr="00A72AD6">
        <w:rPr>
          <w:caps w:val="0"/>
        </w:rPr>
        <w:t>обеспечение доступности получения начального общего образования</w:t>
      </w:r>
      <w:r w:rsidRPr="00A72AD6">
        <w:t>;</w:t>
      </w:r>
    </w:p>
    <w:p w:rsidR="00A72AD6" w:rsidRPr="00A72AD6" w:rsidRDefault="00A72AD6" w:rsidP="00A72AD6">
      <w:pPr>
        <w:pStyle w:val="affffff1"/>
        <w:spacing w:line="240" w:lineRule="auto"/>
        <w:ind w:firstLine="709"/>
      </w:pPr>
      <w:r w:rsidRPr="00A72AD6">
        <w:t>• </w:t>
      </w:r>
      <w:r w:rsidRPr="00A72AD6">
        <w:rPr>
          <w:caps w:val="0"/>
        </w:rPr>
        <w:t>обеспечение преемственности начального общего и основного общего образования</w:t>
      </w:r>
      <w:r w:rsidRPr="00A72AD6">
        <w:t>;</w:t>
      </w:r>
    </w:p>
    <w:p w:rsidR="00A72AD6" w:rsidRPr="00A72AD6" w:rsidRDefault="00A72AD6" w:rsidP="00A72AD6">
      <w:pPr>
        <w:pStyle w:val="affffff1"/>
        <w:spacing w:line="240" w:lineRule="auto"/>
        <w:ind w:firstLine="709"/>
      </w:pPr>
      <w:r w:rsidRPr="00A72AD6">
        <w:t>• </w:t>
      </w:r>
      <w:r w:rsidRPr="00A72AD6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A72AD6">
        <w:rPr>
          <w:caps w:val="0"/>
        </w:rPr>
        <w:t>деятельностного</w:t>
      </w:r>
      <w:proofErr w:type="spellEnd"/>
      <w:r w:rsidRPr="00A72AD6">
        <w:rPr>
          <w:caps w:val="0"/>
        </w:rPr>
        <w:t xml:space="preserve"> типа</w:t>
      </w:r>
      <w:r w:rsidRPr="00A72AD6">
        <w:t>;</w:t>
      </w:r>
    </w:p>
    <w:p w:rsidR="00A72AD6" w:rsidRPr="00A72AD6" w:rsidRDefault="00A72AD6" w:rsidP="00A72AD6">
      <w:pPr>
        <w:pStyle w:val="affffff1"/>
        <w:spacing w:line="240" w:lineRule="auto"/>
        <w:ind w:firstLine="709"/>
        <w:rPr>
          <w:caps w:val="0"/>
          <w:color w:val="auto"/>
        </w:rPr>
      </w:pPr>
      <w:r w:rsidRPr="00A72AD6">
        <w:t>• </w:t>
      </w:r>
      <w:r w:rsidRPr="00A72AD6">
        <w:rPr>
          <w:caps w:val="0"/>
          <w:color w:val="auto"/>
        </w:rPr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</w:t>
      </w:r>
      <w:r w:rsidRPr="00A72AD6">
        <w:rPr>
          <w:caps w:val="0"/>
          <w:color w:val="auto"/>
        </w:rPr>
        <w:lastRenderedPageBreak/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A72AD6" w:rsidRPr="00A72AD6" w:rsidRDefault="00A72AD6" w:rsidP="00A72AD6">
      <w:pPr>
        <w:pStyle w:val="affffff1"/>
        <w:spacing w:line="240" w:lineRule="auto"/>
        <w:ind w:firstLine="709"/>
      </w:pPr>
      <w:r w:rsidRPr="00A72AD6">
        <w:t>• </w:t>
      </w:r>
      <w:r w:rsidRPr="00A72AD6">
        <w:rPr>
          <w:caps w:val="0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72AD6">
        <w:rPr>
          <w:caps w:val="0"/>
        </w:rPr>
        <w:t>внутришкольной</w:t>
      </w:r>
      <w:proofErr w:type="spellEnd"/>
      <w:r w:rsidRPr="00A72AD6">
        <w:rPr>
          <w:caps w:val="0"/>
        </w:rPr>
        <w:t xml:space="preserve"> социальной среды</w:t>
      </w:r>
      <w:r w:rsidRPr="00A72AD6">
        <w:t>.</w:t>
      </w:r>
    </w:p>
    <w:p w:rsidR="00A72AD6" w:rsidRP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2AD6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b/>
          <w:sz w:val="28"/>
          <w:szCs w:val="28"/>
        </w:rPr>
        <w:t>МАОУ СОШ № 213 "Открытие"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A72AD6" w:rsidRP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2AD6">
        <w:rPr>
          <w:rFonts w:ascii="Times New Roman" w:hAnsi="Times New Roman" w:cs="Times New Roman"/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МАОУ СОШ № 213 "Открытие"</w:t>
      </w:r>
    </w:p>
    <w:p w:rsidR="00A72AD6" w:rsidRPr="00A72AD6" w:rsidRDefault="00A72AD6" w:rsidP="00A72AD6">
      <w:pPr>
        <w:tabs>
          <w:tab w:val="left" w:pos="0"/>
          <w:tab w:val="right" w:leader="dot" w:pos="963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</w:t>
      </w:r>
      <w:r w:rsidRPr="00A72AD6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A72AD6">
        <w:rPr>
          <w:rFonts w:ascii="Times New Roman" w:hAnsi="Times New Roman" w:cs="Times New Roman"/>
          <w:sz w:val="28"/>
          <w:szCs w:val="28"/>
          <w:u w:color="000000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A72AD6">
        <w:rPr>
          <w:rFonts w:ascii="Times New Roman" w:hAnsi="Times New Roman" w:cs="Times New Roman"/>
          <w:sz w:val="28"/>
          <w:szCs w:val="28"/>
        </w:rPr>
        <w:t>условиям ее реализации и результатам освоения.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Вариант 7</w:t>
      </w:r>
      <w:r w:rsidRPr="00A72AD6">
        <w:rPr>
          <w:rFonts w:ascii="Times New Roman" w:hAnsi="Times New Roman" w:cs="Times New Roman"/>
          <w:caps/>
          <w:sz w:val="28"/>
          <w:szCs w:val="28"/>
        </w:rPr>
        <w:t xml:space="preserve">.2 </w:t>
      </w:r>
      <w:r w:rsidRPr="00A72AD6">
        <w:rPr>
          <w:rFonts w:ascii="Times New Roman" w:hAnsi="Times New Roman" w:cs="Times New Roman"/>
          <w:sz w:val="28"/>
          <w:szCs w:val="28"/>
        </w:rPr>
        <w:t>предполагает, что обучающийся с</w:t>
      </w:r>
      <w:r w:rsidRPr="00A72AD6">
        <w:rPr>
          <w:rFonts w:ascii="Times New Roman" w:hAnsi="Times New Roman" w:cs="Times New Roman"/>
          <w:caps/>
          <w:sz w:val="28"/>
          <w:szCs w:val="28"/>
        </w:rPr>
        <w:t xml:space="preserve"> ЗПР </w:t>
      </w:r>
      <w:r w:rsidRPr="00A72AD6">
        <w:rPr>
          <w:rFonts w:ascii="Times New Roman" w:hAnsi="Times New Roman" w:cs="Times New Roman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</w:t>
      </w:r>
      <w:r w:rsidRPr="00131CC0">
        <w:rPr>
          <w:rFonts w:ascii="Times New Roman" w:hAnsi="Times New Roman" w:cs="Times New Roman"/>
          <w:b/>
          <w:sz w:val="28"/>
          <w:szCs w:val="28"/>
        </w:rPr>
        <w:t>в пролонгированные сроки обучения</w:t>
      </w:r>
      <w:r w:rsidRPr="00A72AD6">
        <w:rPr>
          <w:rFonts w:ascii="Times New Roman" w:hAnsi="Times New Roman" w:cs="Times New Roman"/>
          <w:sz w:val="28"/>
          <w:szCs w:val="28"/>
        </w:rPr>
        <w:t>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A72AD6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A72AD6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A72AD6">
        <w:rPr>
          <w:rFonts w:ascii="Times New Roman" w:hAnsi="Times New Roman" w:cs="Times New Roman"/>
          <w:kern w:val="2"/>
          <w:sz w:val="28"/>
          <w:szCs w:val="28"/>
        </w:rPr>
        <w:t>составляют</w:t>
      </w:r>
      <w:r w:rsidR="00131CC0">
        <w:rPr>
          <w:rFonts w:ascii="Times New Roman" w:hAnsi="Times New Roman" w:cs="Times New Roman"/>
          <w:kern w:val="2"/>
          <w:sz w:val="28"/>
          <w:szCs w:val="28"/>
        </w:rPr>
        <w:t xml:space="preserve"> 5 лет</w:t>
      </w:r>
      <w:r w:rsidRPr="00A72AD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31CC0" w:rsidRDefault="00A72AD6" w:rsidP="00131CC0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lastRenderedPageBreak/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A72AD6" w:rsidRPr="00A72AD6" w:rsidRDefault="00A72AD6" w:rsidP="00131CC0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 МАОУ СОШ № 213 "Открытие"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A72AD6">
        <w:rPr>
          <w:rFonts w:ascii="Times New Roman" w:hAnsi="Times New Roman" w:cs="Times New Roman"/>
          <w:sz w:val="28"/>
          <w:szCs w:val="28"/>
        </w:rPr>
        <w:t xml:space="preserve"> требуемые для данного варианта и категории обучающихся условия обучения и воспитания. </w:t>
      </w:r>
    </w:p>
    <w:p w:rsidR="00A72AD6" w:rsidRPr="00A72AD6" w:rsidRDefault="00A72AD6" w:rsidP="00A72A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A72A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Определение варианта АООП НОО обучающегося с ЗПР осуществляется на основе рекомендаций ПМПК, сформулированных по результатам его комплексного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A72AD6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A72AD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72AD6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АООП НОО на другой осуществляется </w:t>
      </w:r>
      <w:r w:rsidR="00C1210B">
        <w:rPr>
          <w:rFonts w:ascii="Times New Roman" w:hAnsi="Times New Roman" w:cs="Times New Roman"/>
          <w:sz w:val="28"/>
          <w:szCs w:val="28"/>
        </w:rPr>
        <w:t xml:space="preserve">МАОУ СОШ № 213 "Открытие" </w:t>
      </w:r>
      <w:r w:rsidRPr="00A72AD6">
        <w:rPr>
          <w:rFonts w:ascii="Times New Roman" w:hAnsi="Times New Roman" w:cs="Times New Roman"/>
          <w:sz w:val="28"/>
          <w:szCs w:val="28"/>
        </w:rPr>
        <w:t xml:space="preserve">на основании комплексной оценки личностных,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быть специфическое расстройство чтения, письма, арифметических навыков (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A72AD6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A72AD6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A72AD6">
        <w:rPr>
          <w:rFonts w:ascii="Times New Roman" w:hAnsi="Times New Roman" w:cs="Times New Roman"/>
          <w:iCs/>
          <w:sz w:val="28"/>
          <w:szCs w:val="28"/>
        </w:rPr>
        <w:t xml:space="preserve">психолого-педагогическое </w:t>
      </w:r>
      <w:r w:rsidRPr="00A72AD6">
        <w:rPr>
          <w:rFonts w:ascii="Times New Roman" w:hAnsi="Times New Roman" w:cs="Times New Roman"/>
          <w:iCs/>
          <w:sz w:val="28"/>
          <w:szCs w:val="28"/>
        </w:rPr>
        <w:lastRenderedPageBreak/>
        <w:t>сопровождение</w:t>
      </w:r>
      <w:r w:rsidRPr="00A72AD6">
        <w:rPr>
          <w:rFonts w:ascii="Times New Roman" w:hAnsi="Times New Roman" w:cs="Times New Roman"/>
          <w:sz w:val="28"/>
          <w:szCs w:val="28"/>
        </w:rPr>
        <w:t xml:space="preserve">, </w:t>
      </w:r>
      <w:r w:rsidRPr="00A72AD6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A72AD6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A72AD6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bCs/>
          <w:sz w:val="28"/>
          <w:szCs w:val="28"/>
        </w:rPr>
        <w:t>Общий подход к оценке знаний и умений, составляющих</w:t>
      </w:r>
      <w:r w:rsidRPr="00A72A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освоения АООП НОО (вариант 7.2), предлагается в целом сохранить в его традиционном виде. </w:t>
      </w:r>
      <w:r w:rsidRPr="00A72AD6">
        <w:rPr>
          <w:rFonts w:ascii="Times New Roman" w:hAnsi="Times New Roman" w:cs="Times New Roman"/>
          <w:sz w:val="28"/>
          <w:szCs w:val="28"/>
        </w:rPr>
        <w:t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A72AD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 w:rsidRPr="00A72AD6">
        <w:rPr>
          <w:rFonts w:ascii="Times New Roman" w:hAnsi="Times New Roman" w:cs="Times New Roman"/>
          <w:sz w:val="28"/>
          <w:szCs w:val="28"/>
        </w:rPr>
        <w:t>ЗПР –</w:t>
      </w:r>
      <w:r w:rsidRPr="00A72AD6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A72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AD6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. Подобное разнообразие этиологических факторов обусловливает значительный диапазон выраженности нарушений — </w:t>
      </w:r>
      <w:r w:rsidRPr="00A72AD6">
        <w:rPr>
          <w:rFonts w:ascii="Times New Roman" w:hAnsi="Times New Roman" w:cs="Times New Roman"/>
          <w:sz w:val="28"/>
          <w:szCs w:val="28"/>
        </w:rPr>
        <w:lastRenderedPageBreak/>
        <w:t xml:space="preserve">от состояний, приближающихся к уровню возрастной нормы, до состояний, требующих отграничения от умственной отсталости. 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A72AD6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) коррекционной помощи. </w:t>
      </w:r>
    </w:p>
    <w:p w:rsidR="00A72AD6" w:rsidRPr="00A72AD6" w:rsidRDefault="00A72AD6" w:rsidP="00A72A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</w:t>
      </w:r>
      <w:r w:rsidRPr="00A72AD6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AD6">
        <w:rPr>
          <w:rFonts w:ascii="Times New Roman" w:hAnsi="Times New Roman" w:cs="Times New Roman"/>
          <w:sz w:val="28"/>
          <w:szCs w:val="28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A72AD6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72AD6">
        <w:rPr>
          <w:rFonts w:ascii="Times New Roman" w:hAnsi="Times New Roman" w:cs="Times New Roman"/>
          <w:sz w:val="28"/>
          <w:szCs w:val="28"/>
        </w:rPr>
        <w:t>.</w:t>
      </w:r>
    </w:p>
    <w:p w:rsidR="00A72AD6" w:rsidRPr="00A72AD6" w:rsidRDefault="00A72AD6" w:rsidP="00A72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AD6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 с ЗПР</w:t>
      </w:r>
    </w:p>
    <w:p w:rsidR="00A72AD6" w:rsidRPr="00A72AD6" w:rsidRDefault="00A72AD6" w:rsidP="00A72AD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A72AD6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A72A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A72AD6" w:rsidRPr="00A72AD6" w:rsidRDefault="00A72AD6" w:rsidP="00A72AD6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A72AD6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A72AD6" w:rsidRPr="00A72AD6" w:rsidRDefault="00A72AD6" w:rsidP="00795B51">
      <w:pPr>
        <w:pStyle w:val="p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AD6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A72AD6" w:rsidRPr="00A72AD6" w:rsidRDefault="00A72AD6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AD6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72AD6" w:rsidRPr="00A72AD6" w:rsidRDefault="00A72AD6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AD6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72AD6" w:rsidRPr="00A72AD6" w:rsidRDefault="00A72AD6" w:rsidP="00795B51">
      <w:pPr>
        <w:pStyle w:val="p4"/>
        <w:numPr>
          <w:ilvl w:val="0"/>
          <w:numId w:val="4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AD6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lastRenderedPageBreak/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sz w:val="28"/>
          <w:szCs w:val="28"/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A72AD6">
        <w:rPr>
          <w:sz w:val="28"/>
          <w:szCs w:val="28"/>
        </w:rPr>
        <w:t>нейродинамики</w:t>
      </w:r>
      <w:proofErr w:type="spellEnd"/>
      <w:r w:rsidRPr="00A72AD6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увеличение сроков освоения АООП НОО до 5 лет;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наглядно-действенный характер содержания образования;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lastRenderedPageBreak/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A72AD6">
        <w:rPr>
          <w:sz w:val="28"/>
          <w:szCs w:val="28"/>
        </w:rPr>
        <w:t>психокоррекционная</w:t>
      </w:r>
      <w:proofErr w:type="spellEnd"/>
      <w:r w:rsidRPr="00A72AD6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A72AD6">
        <w:rPr>
          <w:sz w:val="28"/>
          <w:szCs w:val="28"/>
        </w:rPr>
        <w:t>саморегуляции</w:t>
      </w:r>
      <w:proofErr w:type="spellEnd"/>
      <w:r w:rsidRPr="00A72AD6">
        <w:rPr>
          <w:sz w:val="28"/>
          <w:szCs w:val="28"/>
        </w:rPr>
        <w:t xml:space="preserve"> познавательной деятельности и поведения;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 xml:space="preserve">специальная </w:t>
      </w:r>
      <w:proofErr w:type="spellStart"/>
      <w:r w:rsidRPr="00A72AD6">
        <w:rPr>
          <w:sz w:val="28"/>
          <w:szCs w:val="28"/>
        </w:rPr>
        <w:t>психокоррекционная</w:t>
      </w:r>
      <w:proofErr w:type="spellEnd"/>
      <w:r w:rsidRPr="00A72AD6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A72AD6" w:rsidRP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rStyle w:val="s1"/>
          <w:sz w:val="28"/>
          <w:szCs w:val="28"/>
        </w:rPr>
        <w:sym w:font="Symbol" w:char="F0B7"/>
      </w:r>
      <w:r w:rsidRPr="00A72AD6">
        <w:rPr>
          <w:rStyle w:val="s1"/>
          <w:sz w:val="28"/>
          <w:szCs w:val="28"/>
        </w:rPr>
        <w:t> </w:t>
      </w:r>
      <w:r w:rsidRPr="00A72AD6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72AD6" w:rsidRDefault="00A72AD6" w:rsidP="00A72AD6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AD6">
        <w:rPr>
          <w:sz w:val="28"/>
          <w:szCs w:val="28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C1210B" w:rsidRPr="00C1210B" w:rsidRDefault="00C1210B" w:rsidP="00C1210B">
      <w:pPr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415833126"/>
      <w:r w:rsidRPr="00C1210B">
        <w:rPr>
          <w:rFonts w:ascii="Times New Roman" w:hAnsi="Times New Roman" w:cs="Times New Roman"/>
          <w:b/>
          <w:sz w:val="28"/>
          <w:szCs w:val="28"/>
        </w:rPr>
        <w:t>3.1.2.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15"/>
      <w:r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Style w:val="affffff2"/>
          <w:rFonts w:eastAsiaTheme="minorHAnsi"/>
          <w:caps w:val="0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C1210B">
        <w:rPr>
          <w:rFonts w:ascii="Times New Roman" w:hAnsi="Times New Roman" w:cs="Times New Roman"/>
          <w:sz w:val="28"/>
          <w:szCs w:val="28"/>
        </w:rPr>
        <w:t xml:space="preserve"> </w:t>
      </w:r>
      <w:r w:rsidRPr="00C1210B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C1210B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C1210B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rPr>
          <w:caps w:val="0"/>
        </w:rPr>
        <w:t>Планируемые результаты:</w:t>
      </w:r>
    </w:p>
    <w:p w:rsidR="00C1210B" w:rsidRPr="00C1210B" w:rsidRDefault="00C1210B" w:rsidP="00C1210B">
      <w:pPr>
        <w:pStyle w:val="affffff1"/>
        <w:spacing w:line="240" w:lineRule="auto"/>
        <w:ind w:firstLine="709"/>
        <w:rPr>
          <w:caps w:val="0"/>
        </w:rPr>
      </w:pPr>
      <w:r w:rsidRPr="00C1210B">
        <w:t>• </w:t>
      </w:r>
      <w:r w:rsidRPr="00C1210B">
        <w:rPr>
          <w:caps w:val="0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t>• </w:t>
      </w:r>
      <w:r w:rsidRPr="00C1210B">
        <w:rPr>
          <w:caps w:val="0"/>
        </w:rPr>
        <w:t>являться основой для разработки АООП НОО</w:t>
      </w:r>
      <w:r w:rsidRPr="00C1210B">
        <w:t>;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lastRenderedPageBreak/>
        <w:t>• </w:t>
      </w:r>
      <w:r w:rsidRPr="00C1210B">
        <w:rPr>
          <w:caps w:val="0"/>
        </w:rPr>
        <w:t xml:space="preserve">являются содержательной и </w:t>
      </w:r>
      <w:proofErr w:type="spellStart"/>
      <w:r w:rsidRPr="00C1210B">
        <w:rPr>
          <w:caps w:val="0"/>
        </w:rPr>
        <w:t>критериальной</w:t>
      </w:r>
      <w:proofErr w:type="spellEnd"/>
      <w:r w:rsidRPr="00C1210B">
        <w:rPr>
          <w:caps w:val="0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rPr>
          <w:caps w:val="0"/>
        </w:rPr>
        <w:t xml:space="preserve">В соответствии с </w:t>
      </w:r>
      <w:r w:rsidRPr="00C1210B">
        <w:rPr>
          <w:caps w:val="0"/>
          <w:color w:val="auto"/>
          <w:kern w:val="28"/>
        </w:rPr>
        <w:t xml:space="preserve">дифференцированным и </w:t>
      </w:r>
      <w:proofErr w:type="spellStart"/>
      <w:r w:rsidRPr="00C1210B">
        <w:rPr>
          <w:caps w:val="0"/>
          <w:color w:val="auto"/>
          <w:kern w:val="28"/>
        </w:rPr>
        <w:t>деятельностным</w:t>
      </w:r>
      <w:proofErr w:type="spellEnd"/>
      <w:r w:rsidRPr="00C1210B">
        <w:rPr>
          <w:caps w:val="0"/>
          <w:color w:val="auto"/>
          <w:kern w:val="28"/>
        </w:rPr>
        <w:t xml:space="preserve"> подходами</w:t>
      </w:r>
      <w:r w:rsidRPr="00C1210B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Структура и содержание планируемых резул</w:t>
      </w:r>
      <w:r>
        <w:rPr>
          <w:rFonts w:ascii="Times New Roman" w:hAnsi="Times New Roman" w:cs="Times New Roman"/>
          <w:sz w:val="28"/>
          <w:szCs w:val="28"/>
        </w:rPr>
        <w:t>ьтатов освоения АООП НОО МАОУ СОШ № 213 "Открытие" адекватно отражают</w:t>
      </w:r>
      <w:r w:rsidRPr="00C1210B">
        <w:rPr>
          <w:rFonts w:ascii="Times New Roman" w:hAnsi="Times New Roman" w:cs="Times New Roman"/>
          <w:sz w:val="28"/>
          <w:szCs w:val="28"/>
        </w:rPr>
        <w:t xml:space="preserve"> требования ФГОС НОО обучающихся с ОВЗ</w:t>
      </w:r>
      <w:r>
        <w:rPr>
          <w:rFonts w:ascii="Times New Roman" w:hAnsi="Times New Roman" w:cs="Times New Roman"/>
          <w:sz w:val="28"/>
          <w:szCs w:val="28"/>
        </w:rPr>
        <w:t>, передают</w:t>
      </w:r>
      <w:r w:rsidRPr="00C1210B">
        <w:rPr>
          <w:rFonts w:ascii="Times New Roman" w:hAnsi="Times New Roman" w:cs="Times New Roman"/>
          <w:sz w:val="28"/>
          <w:szCs w:val="28"/>
        </w:rPr>
        <w:t xml:space="preserve"> специфику образовательного процесса (в частности, специфику целей изучения отдельных учебных предметов и курсов коррекционно-развивающей обл</w:t>
      </w:r>
      <w:r>
        <w:rPr>
          <w:rFonts w:ascii="Times New Roman" w:hAnsi="Times New Roman" w:cs="Times New Roman"/>
          <w:sz w:val="28"/>
          <w:szCs w:val="28"/>
        </w:rPr>
        <w:t>асти), соответствуют</w:t>
      </w:r>
      <w:r w:rsidRPr="00C1210B">
        <w:rPr>
          <w:rFonts w:ascii="Times New Roman" w:hAnsi="Times New Roman" w:cs="Times New Roman"/>
          <w:sz w:val="28"/>
          <w:szCs w:val="28"/>
        </w:rPr>
        <w:t xml:space="preserve"> возрастным возможностям и особым образовательным потребностям обучающихся с ЗПР.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Освоение АООП НОО (вариант 7.2) обеспечивает достижение обучающимися с ЗПР трех видов результатов: </w:t>
      </w:r>
      <w:r w:rsidRPr="00C1210B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C1210B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 </w:t>
      </w:r>
      <w:r w:rsidRPr="00C1210B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C1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социо-культурным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опытом.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C1210B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C121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</w:t>
      </w:r>
      <w:r w:rsidRPr="00C1210B">
        <w:rPr>
          <w:rFonts w:ascii="Times New Roman" w:eastAsia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C12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lastRenderedPageBreak/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C1210B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iCs/>
          <w:sz w:val="28"/>
          <w:szCs w:val="28"/>
        </w:rPr>
        <w:t>14) </w:t>
      </w:r>
      <w:r w:rsidRPr="00C1210B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1210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10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C1210B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C121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C121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C1210B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отражают</w:t>
      </w:r>
      <w:r w:rsidRPr="00C12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lastRenderedPageBreak/>
        <w:t>5) </w:t>
      </w:r>
      <w:r w:rsidRPr="00C1210B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C1210B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1210B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t>6) </w:t>
      </w:r>
      <w:r w:rsidRPr="00C1210B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C1210B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C1210B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1210B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C1210B">
        <w:rPr>
          <w:rFonts w:ascii="Times New Roman" w:hAnsi="Times New Roman" w:cs="Times New Roman"/>
          <w:sz w:val="28"/>
          <w:szCs w:val="28"/>
        </w:rPr>
        <w:t>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C1210B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C1210B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предметных областей включают </w:t>
      </w:r>
      <w:r w:rsidRPr="00C1210B">
        <w:rPr>
          <w:rFonts w:ascii="Times New Roman" w:hAnsi="Times New Roman" w:cs="Times New Roman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C1210B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C1210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отражают</w:t>
      </w:r>
      <w:r w:rsidRPr="00C1210B">
        <w:rPr>
          <w:rFonts w:ascii="Times New Roman" w:hAnsi="Times New Roman" w:cs="Times New Roman"/>
          <w:sz w:val="28"/>
          <w:szCs w:val="28"/>
        </w:rPr>
        <w:t>:</w:t>
      </w:r>
    </w:p>
    <w:p w:rsidR="00C1210B" w:rsidRPr="00C1210B" w:rsidRDefault="00C1210B" w:rsidP="00C1210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1210B" w:rsidRPr="00C1210B" w:rsidRDefault="00C1210B" w:rsidP="00C1210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1210B" w:rsidRPr="00C1210B" w:rsidRDefault="00C1210B" w:rsidP="00795B51">
      <w:pPr>
        <w:numPr>
          <w:ilvl w:val="0"/>
          <w:numId w:val="15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210B" w:rsidRPr="00C1210B" w:rsidRDefault="00C1210B" w:rsidP="00795B51">
      <w:pPr>
        <w:pStyle w:val="a3"/>
        <w:numPr>
          <w:ilvl w:val="0"/>
          <w:numId w:val="15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1210B" w:rsidRPr="00C1210B" w:rsidRDefault="00C1210B" w:rsidP="00795B51">
      <w:pPr>
        <w:numPr>
          <w:ilvl w:val="0"/>
          <w:numId w:val="15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1210B" w:rsidRPr="00C1210B" w:rsidRDefault="00C1210B" w:rsidP="00795B51">
      <w:pPr>
        <w:pStyle w:val="a3"/>
        <w:numPr>
          <w:ilvl w:val="0"/>
          <w:numId w:val="15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овладение основами грамотного письма;</w:t>
      </w:r>
    </w:p>
    <w:p w:rsidR="00C1210B" w:rsidRPr="00C1210B" w:rsidRDefault="00C1210B" w:rsidP="00795B51">
      <w:pPr>
        <w:pStyle w:val="a3"/>
        <w:numPr>
          <w:ilvl w:val="0"/>
          <w:numId w:val="15"/>
        </w:numPr>
        <w:suppressAutoHyphens/>
        <w:spacing w:after="0" w:line="240" w:lineRule="auto"/>
        <w:ind w:firstLine="720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C1210B" w:rsidRPr="00C1210B" w:rsidRDefault="00C1210B" w:rsidP="00795B51">
      <w:pPr>
        <w:numPr>
          <w:ilvl w:val="0"/>
          <w:numId w:val="15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1210B" w:rsidRPr="00C1210B" w:rsidRDefault="00C1210B" w:rsidP="00795B51">
      <w:pPr>
        <w:pStyle w:val="a3"/>
        <w:numPr>
          <w:ilvl w:val="0"/>
          <w:numId w:val="15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1210B" w:rsidRPr="00C1210B" w:rsidRDefault="00C1210B" w:rsidP="00795B51">
      <w:pPr>
        <w:pStyle w:val="a3"/>
        <w:numPr>
          <w:ilvl w:val="0"/>
          <w:numId w:val="18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1210B" w:rsidRPr="00C1210B" w:rsidRDefault="00C1210B" w:rsidP="00C1210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1210B" w:rsidRPr="00C1210B" w:rsidRDefault="00C1210B" w:rsidP="00795B51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lastRenderedPageBreak/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1210B" w:rsidRPr="00C1210B" w:rsidRDefault="00C1210B" w:rsidP="00795B51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1210B" w:rsidRPr="00C1210B" w:rsidRDefault="00C1210B" w:rsidP="00795B51">
      <w:pPr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1210B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1210B" w:rsidRPr="00C1210B" w:rsidRDefault="00C1210B" w:rsidP="00795B51">
      <w:pPr>
        <w:pStyle w:val="a3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1210B" w:rsidRPr="00C1210B" w:rsidRDefault="00C1210B" w:rsidP="00795B51">
      <w:pPr>
        <w:pStyle w:val="a3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1210B" w:rsidRPr="00C1210B" w:rsidRDefault="00C1210B" w:rsidP="00795B51">
      <w:pPr>
        <w:pStyle w:val="a3"/>
        <w:numPr>
          <w:ilvl w:val="0"/>
          <w:numId w:val="19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C1210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1210B" w:rsidRPr="00C1210B" w:rsidRDefault="00C1210B" w:rsidP="00C1210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C1210B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1210B" w:rsidRPr="00C1210B" w:rsidRDefault="00C1210B" w:rsidP="00C1210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1210B" w:rsidRPr="00C1210B" w:rsidRDefault="00C1210B" w:rsidP="00795B51">
      <w:pPr>
        <w:numPr>
          <w:ilvl w:val="0"/>
          <w:numId w:val="12"/>
        </w:numPr>
        <w:tabs>
          <w:tab w:val="clear" w:pos="1406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1210B" w:rsidRPr="00C1210B" w:rsidRDefault="00C1210B" w:rsidP="00795B51">
      <w:pPr>
        <w:numPr>
          <w:ilvl w:val="0"/>
          <w:numId w:val="12"/>
        </w:numPr>
        <w:tabs>
          <w:tab w:val="clear" w:pos="1406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C12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C1210B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1210B" w:rsidRPr="00C1210B" w:rsidRDefault="00C1210B" w:rsidP="00795B51">
      <w:pPr>
        <w:numPr>
          <w:ilvl w:val="0"/>
          <w:numId w:val="12"/>
        </w:numPr>
        <w:tabs>
          <w:tab w:val="clear" w:pos="1406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1210B" w:rsidRPr="00C1210B" w:rsidRDefault="00C1210B" w:rsidP="00795B51">
      <w:pPr>
        <w:numPr>
          <w:ilvl w:val="0"/>
          <w:numId w:val="12"/>
        </w:numPr>
        <w:tabs>
          <w:tab w:val="clear" w:pos="1406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мире,умение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1210B">
        <w:rPr>
          <w:rFonts w:ascii="Times New Roman" w:hAnsi="Times New Roman" w:cs="Times New Roman"/>
          <w:b/>
          <w:sz w:val="28"/>
          <w:szCs w:val="28"/>
        </w:rPr>
        <w:lastRenderedPageBreak/>
        <w:t>Основы религиозных культур и светской этики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1210B" w:rsidRPr="00C1210B" w:rsidRDefault="00C1210B" w:rsidP="00795B51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1210B" w:rsidRPr="00C1210B" w:rsidRDefault="00C1210B" w:rsidP="00795B51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1210B" w:rsidRPr="00C1210B" w:rsidRDefault="00C1210B" w:rsidP="00795B51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1210B" w:rsidRPr="00C1210B" w:rsidRDefault="00C1210B" w:rsidP="00795B51">
      <w:pPr>
        <w:numPr>
          <w:ilvl w:val="0"/>
          <w:numId w:val="13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1210B" w:rsidRPr="00C1210B" w:rsidRDefault="00C1210B" w:rsidP="00795B51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1210B" w:rsidRPr="00C1210B" w:rsidRDefault="00C1210B" w:rsidP="00795B51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1210B" w:rsidRPr="00C1210B" w:rsidRDefault="00C1210B" w:rsidP="00795B51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1210B" w:rsidRPr="00C1210B" w:rsidRDefault="00C1210B" w:rsidP="00795B51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1210B" w:rsidRPr="00C1210B" w:rsidRDefault="00C1210B" w:rsidP="00795B51">
      <w:pPr>
        <w:numPr>
          <w:ilvl w:val="0"/>
          <w:numId w:val="14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C1210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1210B" w:rsidRPr="00C1210B" w:rsidRDefault="00C1210B" w:rsidP="00795B51">
      <w:pPr>
        <w:numPr>
          <w:ilvl w:val="0"/>
          <w:numId w:val="11"/>
        </w:numPr>
        <w:tabs>
          <w:tab w:val="clear" w:pos="102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1210B" w:rsidRPr="00C1210B" w:rsidRDefault="00C1210B" w:rsidP="00795B51">
      <w:pPr>
        <w:numPr>
          <w:ilvl w:val="0"/>
          <w:numId w:val="11"/>
        </w:numPr>
        <w:tabs>
          <w:tab w:val="clear" w:pos="102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1210B" w:rsidRPr="00C1210B" w:rsidRDefault="00C1210B" w:rsidP="00795B51">
      <w:pPr>
        <w:numPr>
          <w:ilvl w:val="0"/>
          <w:numId w:val="11"/>
        </w:numPr>
        <w:tabs>
          <w:tab w:val="clear" w:pos="102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1210B" w:rsidRPr="00C1210B" w:rsidRDefault="00C1210B" w:rsidP="00795B51">
      <w:pPr>
        <w:numPr>
          <w:ilvl w:val="0"/>
          <w:numId w:val="11"/>
        </w:numPr>
        <w:tabs>
          <w:tab w:val="clear" w:pos="102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1210B" w:rsidRPr="00C1210B" w:rsidRDefault="00C1210B" w:rsidP="00795B51">
      <w:pPr>
        <w:numPr>
          <w:ilvl w:val="0"/>
          <w:numId w:val="11"/>
        </w:numPr>
        <w:tabs>
          <w:tab w:val="clear" w:pos="1020"/>
          <w:tab w:val="left" w:pos="1080"/>
          <w:tab w:val="num" w:pos="1165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1210B" w:rsidRPr="00C1210B" w:rsidRDefault="00BD0EDA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</w:t>
      </w:r>
      <w:r w:rsidR="00C1210B" w:rsidRPr="00C1210B">
        <w:rPr>
          <w:rFonts w:ascii="Times New Roman" w:hAnsi="Times New Roman" w:cs="Times New Roman"/>
          <w:b/>
          <w:i/>
          <w:kern w:val="28"/>
          <w:sz w:val="28"/>
          <w:szCs w:val="28"/>
        </w:rPr>
        <w:t>:</w:t>
      </w:r>
    </w:p>
    <w:p w:rsidR="00C1210B" w:rsidRPr="00C1210B" w:rsidRDefault="00C1210B" w:rsidP="00795B51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1210B" w:rsidRPr="00C1210B" w:rsidRDefault="00C1210B" w:rsidP="00795B51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1210B" w:rsidRPr="00C1210B" w:rsidRDefault="00C1210B" w:rsidP="00795B51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1210B" w:rsidRPr="00C1210B" w:rsidRDefault="00C1210B" w:rsidP="00795B51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1210B" w:rsidRPr="00C1210B" w:rsidRDefault="00C1210B" w:rsidP="00795B51">
      <w:pPr>
        <w:numPr>
          <w:ilvl w:val="0"/>
          <w:numId w:val="1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1210B" w:rsidRPr="00C1210B" w:rsidRDefault="00C1210B" w:rsidP="00795B51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1210B" w:rsidRPr="00C1210B" w:rsidRDefault="00C1210B" w:rsidP="00795B51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C1210B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1210B" w:rsidRPr="00C1210B" w:rsidRDefault="00C1210B" w:rsidP="00795B51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1210B" w:rsidRPr="00C1210B" w:rsidRDefault="00C1210B" w:rsidP="00C16921">
      <w:pPr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Pr="00C1210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C1210B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C12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10B">
        <w:rPr>
          <w:rFonts w:ascii="Times New Roman" w:hAnsi="Times New Roman" w:cs="Times New Roman"/>
          <w:sz w:val="28"/>
          <w:szCs w:val="28"/>
        </w:rPr>
        <w:t xml:space="preserve">АООП НОО обучающихся с ЗПР </w:t>
      </w:r>
      <w:r>
        <w:rPr>
          <w:rFonts w:ascii="Times New Roman" w:hAnsi="Times New Roman" w:cs="Times New Roman"/>
          <w:sz w:val="28"/>
          <w:szCs w:val="28"/>
        </w:rPr>
        <w:t>отражают</w:t>
      </w:r>
      <w:r w:rsidRPr="00C121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1210B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Коррекционный курс «</w:t>
      </w:r>
      <w:r w:rsidRPr="00C1210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C1210B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C1210B">
        <w:rPr>
          <w:rFonts w:ascii="Times New Roman" w:hAnsi="Times New Roman" w:cs="Times New Roman"/>
          <w:sz w:val="28"/>
          <w:szCs w:val="28"/>
        </w:rPr>
        <w:t xml:space="preserve"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</w:t>
      </w:r>
      <w:r w:rsidRPr="00C1210B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C1210B">
        <w:rPr>
          <w:rFonts w:ascii="Times New Roman" w:hAnsi="Times New Roman" w:cs="Times New Roman"/>
          <w:b/>
          <w:i/>
          <w:sz w:val="28"/>
          <w:szCs w:val="28"/>
        </w:rPr>
        <w:t xml:space="preserve"> занятия: </w:t>
      </w:r>
      <w:r w:rsidRPr="00C1210B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1210B" w:rsidRPr="00C1210B" w:rsidRDefault="00C1210B" w:rsidP="00C1210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C1210B" w:rsidRPr="00C1210B" w:rsidRDefault="00C1210B" w:rsidP="00C16921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15833127"/>
      <w:r w:rsidRPr="00C1210B"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Pr="00C1210B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Система оценки достижения обучающимися с </w:t>
      </w:r>
      <w:r w:rsidRPr="00C1210B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Pr="00C1210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планируемых результатов освоения </w:t>
      </w:r>
      <w:r w:rsidRPr="00C1210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16"/>
      <w:r w:rsidR="00F73B28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C1210B" w:rsidRPr="00C1210B" w:rsidRDefault="00C1210B" w:rsidP="00C1210B">
      <w:pPr>
        <w:pStyle w:val="affffff1"/>
        <w:spacing w:line="240" w:lineRule="auto"/>
        <w:ind w:firstLine="709"/>
        <w:rPr>
          <w:caps w:val="0"/>
        </w:rPr>
      </w:pPr>
      <w:r w:rsidRPr="00C1210B">
        <w:rPr>
          <w:caps w:val="0"/>
        </w:rPr>
        <w:t xml:space="preserve">Система оценки достижения планируемых результатов освоения АООП НОО обучающихся с ЗПР </w:t>
      </w:r>
      <w:r w:rsidR="00F73B28">
        <w:rPr>
          <w:caps w:val="0"/>
        </w:rPr>
        <w:t>М</w:t>
      </w:r>
      <w:r w:rsidR="008F424F">
        <w:rPr>
          <w:caps w:val="0"/>
        </w:rPr>
        <w:t>АОУ</w:t>
      </w:r>
      <w:r w:rsidR="00F73B28">
        <w:rPr>
          <w:caps w:val="0"/>
        </w:rPr>
        <w:t xml:space="preserve"> С</w:t>
      </w:r>
      <w:r w:rsidR="008F424F">
        <w:rPr>
          <w:caps w:val="0"/>
        </w:rPr>
        <w:t>ОШ</w:t>
      </w:r>
      <w:r w:rsidR="00F73B28">
        <w:rPr>
          <w:caps w:val="0"/>
        </w:rPr>
        <w:t xml:space="preserve"> № 213 "Открытие" </w:t>
      </w:r>
      <w:r w:rsidRPr="00C1210B">
        <w:rPr>
          <w:caps w:val="0"/>
        </w:rPr>
        <w:t>(далее —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rPr>
          <w:caps w:val="0"/>
        </w:rPr>
        <w:t>В соответствии с ФГОС НОО обучающихся с ОВЗ основным</w:t>
      </w:r>
      <w:r w:rsidRPr="00C1210B">
        <w:rPr>
          <w:rStyle w:val="215"/>
          <w:b w:val="0"/>
          <w:bCs w:val="0"/>
          <w:sz w:val="28"/>
          <w:szCs w:val="28"/>
        </w:rPr>
        <w:t xml:space="preserve"> </w:t>
      </w:r>
      <w:r w:rsidRPr="00C1210B">
        <w:rPr>
          <w:rStyle w:val="215"/>
          <w:b w:val="0"/>
          <w:bCs w:val="0"/>
          <w:caps w:val="0"/>
          <w:sz w:val="28"/>
          <w:szCs w:val="28"/>
        </w:rPr>
        <w:t>объектом</w:t>
      </w:r>
      <w:r w:rsidRPr="00C1210B">
        <w:rPr>
          <w:caps w:val="0"/>
        </w:rPr>
        <w:t xml:space="preserve"> системы оценки, её</w:t>
      </w:r>
      <w:r w:rsidRPr="00C1210B">
        <w:rPr>
          <w:rStyle w:val="215"/>
          <w:b w:val="0"/>
          <w:bCs w:val="0"/>
          <w:sz w:val="28"/>
          <w:szCs w:val="28"/>
        </w:rPr>
        <w:t xml:space="preserve"> </w:t>
      </w:r>
      <w:r w:rsidRPr="00C1210B">
        <w:rPr>
          <w:rStyle w:val="215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C1210B">
        <w:rPr>
          <w:rStyle w:val="215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C1210B">
        <w:rPr>
          <w:rStyle w:val="215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C1210B">
        <w:rPr>
          <w:caps w:val="0"/>
        </w:rPr>
        <w:t xml:space="preserve"> освоения обучающимися АООП НОО.</w:t>
      </w:r>
    </w:p>
    <w:p w:rsidR="00C1210B" w:rsidRPr="00C1210B" w:rsidRDefault="00C1210B" w:rsidP="00C1210B">
      <w:pPr>
        <w:pStyle w:val="affffff1"/>
        <w:spacing w:line="240" w:lineRule="auto"/>
        <w:ind w:firstLine="709"/>
      </w:pPr>
      <w:r w:rsidRPr="00C1210B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C1210B">
        <w:rPr>
          <w:rStyle w:val="215"/>
          <w:b w:val="0"/>
          <w:bCs w:val="0"/>
          <w:sz w:val="28"/>
          <w:szCs w:val="28"/>
        </w:rPr>
        <w:t xml:space="preserve"> </w:t>
      </w:r>
      <w:r w:rsidRPr="00C1210B">
        <w:rPr>
          <w:rStyle w:val="215"/>
          <w:b w:val="0"/>
          <w:bCs w:val="0"/>
          <w:i/>
          <w:caps w:val="0"/>
          <w:sz w:val="28"/>
          <w:szCs w:val="28"/>
        </w:rPr>
        <w:t>функциями</w:t>
      </w:r>
      <w:r w:rsidRPr="00C1210B">
        <w:rPr>
          <w:caps w:val="0"/>
        </w:rPr>
        <w:t xml:space="preserve"> являются</w:t>
      </w:r>
      <w:r w:rsidRPr="00C1210B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C1210B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C1210B">
        <w:rPr>
          <w:caps w:val="0"/>
        </w:rPr>
        <w:t xml:space="preserve"> на достижение планируемых результатов освоения АООП НОО и обеспечение эффективной</w:t>
      </w:r>
      <w:r w:rsidRPr="00C1210B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C1210B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C1210B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C1210B">
        <w:rPr>
          <w:caps w:val="0"/>
        </w:rPr>
        <w:t xml:space="preserve"> позволяющей осуществлять</w:t>
      </w:r>
      <w:r w:rsidRPr="00C1210B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C1210B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C1210B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ности в соответствии с требованиями </w:t>
      </w:r>
      <w:r w:rsidRPr="00C1210B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C1210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C1210B">
        <w:rPr>
          <w:rFonts w:ascii="Times New Roman" w:hAnsi="Times New Roman" w:cs="Times New Roman"/>
          <w:caps/>
          <w:sz w:val="28"/>
          <w:szCs w:val="28"/>
        </w:rPr>
        <w:t>ОВЗ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 являются </w:t>
      </w:r>
      <w:r w:rsidRPr="00C1210B">
        <w:rPr>
          <w:rFonts w:ascii="Times New Roman" w:hAnsi="Times New Roman" w:cs="Times New Roman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C1210B" w:rsidRPr="00C1210B" w:rsidRDefault="00C1210B" w:rsidP="00C12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lastRenderedPageBreak/>
        <w:t>Система оценки достижения обучающимися с ЗПР планируемых результатов освоения АООП НОО призвана решить следующие задачи:</w:t>
      </w:r>
    </w:p>
    <w:p w:rsidR="00C1210B" w:rsidRPr="00C1210B" w:rsidRDefault="00C1210B" w:rsidP="00C12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C1210B" w:rsidRPr="00C1210B" w:rsidRDefault="00C1210B" w:rsidP="00C12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C1210B" w:rsidRPr="00C1210B" w:rsidRDefault="00C1210B" w:rsidP="00C12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C1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0B">
        <w:rPr>
          <w:rFonts w:ascii="Times New Roman" w:hAnsi="Times New Roman" w:cs="Times New Roman"/>
          <w:sz w:val="28"/>
          <w:szCs w:val="28"/>
        </w:rPr>
        <w:t xml:space="preserve">освоения АООП НОО, позволяющий вести оценку личностных,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 предметных результатов;</w:t>
      </w:r>
    </w:p>
    <w:p w:rsidR="00C1210B" w:rsidRPr="00C1210B" w:rsidRDefault="00C1210B" w:rsidP="00C12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C1210B" w:rsidRPr="00C1210B" w:rsidRDefault="00C1210B" w:rsidP="00C12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</w:t>
      </w:r>
      <w:r w:rsidRPr="00C1210B">
        <w:rPr>
          <w:rFonts w:ascii="Times New Roman" w:hAnsi="Times New Roman" w:cs="Times New Roman"/>
          <w:kern w:val="28"/>
          <w:sz w:val="28"/>
          <w:szCs w:val="28"/>
        </w:rPr>
        <w:lastRenderedPageBreak/>
        <w:t>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</w:t>
      </w:r>
      <w:r w:rsidRPr="00C1210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1210B" w:rsidRPr="00C1210B" w:rsidRDefault="00C1210B" w:rsidP="00C12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="00F73B28">
        <w:rPr>
          <w:rFonts w:ascii="Times New Roman" w:hAnsi="Times New Roman" w:cs="Times New Roman"/>
          <w:sz w:val="28"/>
          <w:szCs w:val="28"/>
        </w:rPr>
        <w:t xml:space="preserve">  применяется</w:t>
      </w:r>
      <w:r w:rsidRPr="00C1210B">
        <w:rPr>
          <w:rFonts w:ascii="Times New Roman" w:hAnsi="Times New Roman" w:cs="Times New Roman"/>
          <w:sz w:val="28"/>
          <w:szCs w:val="28"/>
        </w:rPr>
        <w:t xml:space="preserve">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</w:t>
      </w:r>
      <w:r w:rsidR="00F73B28">
        <w:rPr>
          <w:rFonts w:ascii="Times New Roman" w:hAnsi="Times New Roman" w:cs="Times New Roman"/>
          <w:sz w:val="28"/>
          <w:szCs w:val="28"/>
        </w:rPr>
        <w:t>спертной группы определяется МАОУ СОШ № 213 "Открытие" и включает</w:t>
      </w:r>
      <w:r w:rsidRPr="00C1210B">
        <w:rPr>
          <w:rFonts w:ascii="Times New Roman" w:hAnsi="Times New Roman" w:cs="Times New Roman"/>
          <w:sz w:val="28"/>
          <w:szCs w:val="28"/>
        </w:rPr>
        <w:t xml:space="preserve">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</w:t>
      </w:r>
      <w:r w:rsidR="00C16921">
        <w:rPr>
          <w:rFonts w:ascii="Times New Roman" w:hAnsi="Times New Roman" w:cs="Times New Roman"/>
          <w:sz w:val="28"/>
          <w:szCs w:val="28"/>
        </w:rPr>
        <w:t>учитывается</w:t>
      </w:r>
      <w:r w:rsidRPr="00C1210B">
        <w:rPr>
          <w:rFonts w:ascii="Times New Roman" w:hAnsi="Times New Roman" w:cs="Times New Roman"/>
          <w:sz w:val="28"/>
          <w:szCs w:val="28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F73B28">
        <w:rPr>
          <w:rFonts w:ascii="Times New Roman" w:hAnsi="Times New Roman" w:cs="Times New Roman"/>
          <w:bCs/>
          <w:sz w:val="28"/>
          <w:szCs w:val="28"/>
        </w:rPr>
        <w:t xml:space="preserve"> Результаты анализа </w:t>
      </w:r>
      <w:r w:rsidRPr="00C1210B">
        <w:rPr>
          <w:rFonts w:ascii="Times New Roman" w:hAnsi="Times New Roman" w:cs="Times New Roman"/>
          <w:bCs/>
          <w:sz w:val="28"/>
          <w:szCs w:val="28"/>
        </w:rPr>
        <w:t xml:space="preserve"> представлены в форме удобных и понятных всем членам экспертной группы условных единицах: 0 баллов – нет </w:t>
      </w:r>
      <w:r w:rsidRPr="00C1210B">
        <w:rPr>
          <w:rFonts w:ascii="Times New Roman" w:hAnsi="Times New Roman" w:cs="Times New Roman"/>
          <w:bCs/>
          <w:sz w:val="28"/>
          <w:szCs w:val="28"/>
        </w:rPr>
        <w:lastRenderedPageBreak/>
        <w:t>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C1210B">
        <w:rPr>
          <w:rFonts w:ascii="Times New Roman" w:hAnsi="Times New Roman" w:cs="Times New Roman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Основной формой работы участников экспертной группы является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консилиум.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На основе требований, сформулированных во </w:t>
      </w:r>
      <w:r w:rsidRPr="00C1210B">
        <w:rPr>
          <w:rFonts w:ascii="Times New Roman" w:hAnsi="Times New Roman" w:cs="Times New Roman"/>
          <w:kern w:val="28"/>
          <w:sz w:val="28"/>
          <w:szCs w:val="28"/>
        </w:rPr>
        <w:t>ФГОС НОО обучающихся с ОВЗ</w:t>
      </w:r>
      <w:r w:rsidRPr="00C1210B">
        <w:rPr>
          <w:rFonts w:ascii="Times New Roman" w:hAnsi="Times New Roman" w:cs="Times New Roman"/>
          <w:sz w:val="28"/>
          <w:szCs w:val="28"/>
        </w:rPr>
        <w:t xml:space="preserve">, </w:t>
      </w:r>
      <w:r w:rsidR="00F73B28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C1210B">
        <w:rPr>
          <w:rFonts w:ascii="Times New Roman" w:hAnsi="Times New Roman" w:cs="Times New Roman"/>
          <w:sz w:val="28"/>
          <w:szCs w:val="28"/>
        </w:rPr>
        <w:t xml:space="preserve"> </w:t>
      </w:r>
      <w:r w:rsidR="00F73B28">
        <w:rPr>
          <w:rFonts w:ascii="Times New Roman" w:hAnsi="Times New Roman" w:cs="Times New Roman"/>
          <w:sz w:val="28"/>
          <w:szCs w:val="28"/>
        </w:rPr>
        <w:t>разработала</w:t>
      </w:r>
      <w:r w:rsidRPr="00C1210B">
        <w:rPr>
          <w:rFonts w:ascii="Times New Roman" w:hAnsi="Times New Roman" w:cs="Times New Roman"/>
          <w:sz w:val="28"/>
          <w:szCs w:val="28"/>
        </w:rPr>
        <w:t xml:space="preserve"> программу оценки личностных результатов с учетом типологических и индивидуальных особенностей о</w:t>
      </w:r>
      <w:r w:rsidR="00F73B28">
        <w:rPr>
          <w:rFonts w:ascii="Times New Roman" w:hAnsi="Times New Roman" w:cs="Times New Roman"/>
          <w:sz w:val="28"/>
          <w:szCs w:val="28"/>
        </w:rPr>
        <w:t>бучающихся, которая утверждена</w:t>
      </w:r>
      <w:r w:rsidRPr="00C1210B">
        <w:rPr>
          <w:rFonts w:ascii="Times New Roman" w:hAnsi="Times New Roman" w:cs="Times New Roman"/>
          <w:sz w:val="28"/>
          <w:szCs w:val="28"/>
        </w:rPr>
        <w:t xml:space="preserve"> локальными актами организации. </w:t>
      </w:r>
      <w:r w:rsidR="00F73B28">
        <w:rPr>
          <w:rFonts w:ascii="Times New Roman" w:hAnsi="Times New Roman" w:cs="Times New Roman"/>
          <w:sz w:val="28"/>
          <w:szCs w:val="28"/>
        </w:rPr>
        <w:t>Программа оценки</w:t>
      </w:r>
      <w:r w:rsidRPr="00C1210B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F73B28">
        <w:rPr>
          <w:rFonts w:ascii="Times New Roman" w:hAnsi="Times New Roman" w:cs="Times New Roman"/>
          <w:sz w:val="28"/>
          <w:szCs w:val="28"/>
        </w:rPr>
        <w:t>ет</w:t>
      </w:r>
      <w:r w:rsidRPr="00C1210B">
        <w:rPr>
          <w:rFonts w:ascii="Times New Roman" w:hAnsi="Times New Roman" w:cs="Times New Roman"/>
          <w:sz w:val="28"/>
          <w:szCs w:val="28"/>
        </w:rPr>
        <w:t>: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Перечень этих результатов может быть самостоятельно расширен </w:t>
      </w:r>
      <w:r w:rsidR="00F73B28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C1210B">
        <w:rPr>
          <w:rFonts w:ascii="Times New Roman" w:hAnsi="Times New Roman" w:cs="Times New Roman"/>
          <w:sz w:val="28"/>
          <w:szCs w:val="28"/>
        </w:rPr>
        <w:t>;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2) перечень параметров и индикаторов оценки каждого результата;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3) систему бальной оценки результатов;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5) материалы для проведения процедуры оценки личностных результатов;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6) локальные акты </w:t>
      </w:r>
      <w:r w:rsidR="00F73B28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C1210B">
        <w:rPr>
          <w:rFonts w:ascii="Times New Roman" w:hAnsi="Times New Roman" w:cs="Times New Roman"/>
          <w:sz w:val="28"/>
          <w:szCs w:val="28"/>
        </w:rPr>
        <w:t>, регламентирующие все вопросы проведения оценки личностных результатов.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0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1210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результатов предполагает </w:t>
      </w:r>
      <w:r w:rsidRPr="00C1210B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C1210B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Основное содержание оценки </w:t>
      </w:r>
      <w:proofErr w:type="spellStart"/>
      <w:r w:rsidRPr="00C1210B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C1210B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C1210B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C1210B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C1210B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C1210B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- </w:t>
      </w:r>
      <w:r w:rsidRPr="00C1210B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C1210B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C1210B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- </w:t>
      </w:r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C1210B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C1210B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C1210B">
        <w:rPr>
          <w:rFonts w:ascii="Times New Roman" w:hAnsi="Times New Roman" w:cs="Times New Roman"/>
          <w:sz w:val="28"/>
          <w:szCs w:val="28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</w:t>
      </w:r>
      <w:r w:rsidR="00BD0EDA">
        <w:rPr>
          <w:rFonts w:ascii="Times New Roman" w:hAnsi="Times New Roman" w:cs="Times New Roman"/>
          <w:sz w:val="28"/>
          <w:szCs w:val="28"/>
        </w:rPr>
        <w:t xml:space="preserve"> ("ученик научится")</w:t>
      </w:r>
      <w:r w:rsidRPr="00C1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10B" w:rsidRPr="00C1210B" w:rsidRDefault="00BD0EDA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</w:t>
      </w:r>
      <w:r w:rsidR="00C1210B" w:rsidRPr="00C1210B">
        <w:rPr>
          <w:rFonts w:ascii="Times New Roman" w:hAnsi="Times New Roman" w:cs="Times New Roman"/>
          <w:bCs/>
          <w:sz w:val="28"/>
          <w:szCs w:val="28"/>
        </w:rPr>
        <w:t xml:space="preserve"> этой группы ре</w:t>
      </w:r>
      <w:r w:rsidR="00F73B28">
        <w:rPr>
          <w:rFonts w:ascii="Times New Roman" w:hAnsi="Times New Roman" w:cs="Times New Roman"/>
          <w:bCs/>
          <w:sz w:val="28"/>
          <w:szCs w:val="28"/>
        </w:rPr>
        <w:t>зультатов начинается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10B" w:rsidRPr="00C1210B">
        <w:rPr>
          <w:rFonts w:ascii="Times New Roman" w:hAnsi="Times New Roman" w:cs="Times New Roman"/>
          <w:bCs/>
          <w:sz w:val="28"/>
          <w:szCs w:val="28"/>
        </w:rPr>
        <w:t>в тот перио</w:t>
      </w:r>
      <w:r w:rsidR="00F73B28">
        <w:rPr>
          <w:rFonts w:ascii="Times New Roman" w:hAnsi="Times New Roman" w:cs="Times New Roman"/>
          <w:bCs/>
          <w:sz w:val="28"/>
          <w:szCs w:val="28"/>
        </w:rPr>
        <w:t xml:space="preserve">д, когда у обучающихся уже </w:t>
      </w:r>
      <w:r w:rsidR="00C1210B" w:rsidRPr="00C1210B">
        <w:rPr>
          <w:rFonts w:ascii="Times New Roman" w:hAnsi="Times New Roman" w:cs="Times New Roman"/>
          <w:bCs/>
          <w:sz w:val="28"/>
          <w:szCs w:val="28"/>
        </w:rPr>
        <w:t xml:space="preserve"> сформированы некоторые начальные навыки чтения, письма и счета. Кроме того, </w:t>
      </w:r>
      <w:r w:rsidR="00F73B28">
        <w:rPr>
          <w:rFonts w:ascii="Times New Roman" w:hAnsi="Times New Roman" w:cs="Times New Roman"/>
          <w:bCs/>
          <w:sz w:val="28"/>
          <w:szCs w:val="28"/>
        </w:rPr>
        <w:t xml:space="preserve">сама учебная деятельность становится </w:t>
      </w:r>
      <w:r w:rsidR="00C1210B" w:rsidRPr="00C1210B">
        <w:rPr>
          <w:rFonts w:ascii="Times New Roman" w:hAnsi="Times New Roman" w:cs="Times New Roman"/>
          <w:bCs/>
          <w:sz w:val="28"/>
          <w:szCs w:val="28"/>
        </w:rPr>
        <w:t>привычной д</w:t>
      </w:r>
      <w:r w:rsidR="00F73B28">
        <w:rPr>
          <w:rFonts w:ascii="Times New Roman" w:hAnsi="Times New Roman" w:cs="Times New Roman"/>
          <w:bCs/>
          <w:sz w:val="28"/>
          <w:szCs w:val="28"/>
        </w:rPr>
        <w:t xml:space="preserve">ля обучающихся, и они </w:t>
      </w:r>
      <w:r w:rsidR="00C1210B" w:rsidRPr="00C1210B">
        <w:rPr>
          <w:rFonts w:ascii="Times New Roman" w:hAnsi="Times New Roman" w:cs="Times New Roman"/>
          <w:bCs/>
          <w:sz w:val="28"/>
          <w:szCs w:val="28"/>
        </w:rPr>
        <w:t>могут ее организовывать под руководством учителя.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10B">
        <w:rPr>
          <w:rFonts w:ascii="Times New Roman" w:hAnsi="Times New Roman" w:cs="Times New Roman"/>
          <w:bCs/>
          <w:sz w:val="28"/>
          <w:szCs w:val="28"/>
        </w:rPr>
        <w:t xml:space="preserve">Во время обучения в 1 </w:t>
      </w:r>
      <w:r w:rsidR="00BD0EDA">
        <w:rPr>
          <w:rFonts w:ascii="Times New Roman" w:hAnsi="Times New Roman" w:cs="Times New Roman"/>
          <w:bCs/>
          <w:sz w:val="28"/>
          <w:szCs w:val="28"/>
        </w:rPr>
        <w:t>(</w:t>
      </w:r>
      <w:r w:rsidRPr="00C1210B">
        <w:rPr>
          <w:rFonts w:ascii="Times New Roman" w:hAnsi="Times New Roman" w:cs="Times New Roman"/>
          <w:bCs/>
          <w:sz w:val="28"/>
          <w:szCs w:val="28"/>
        </w:rPr>
        <w:t>и 1 дополнительном</w:t>
      </w:r>
      <w:r w:rsidR="00BD0EDA">
        <w:rPr>
          <w:rFonts w:ascii="Times New Roman" w:hAnsi="Times New Roman" w:cs="Times New Roman"/>
          <w:bCs/>
          <w:sz w:val="28"/>
          <w:szCs w:val="28"/>
        </w:rPr>
        <w:t>)</w:t>
      </w:r>
      <w:r w:rsidRPr="00C1210B">
        <w:rPr>
          <w:rFonts w:ascii="Times New Roman" w:hAnsi="Times New Roman" w:cs="Times New Roman"/>
          <w:bCs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C1210B" w:rsidRPr="00C1210B" w:rsidRDefault="00C1210B" w:rsidP="00C12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lastRenderedPageBreak/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1210B" w:rsidRPr="00C1210B" w:rsidRDefault="00C1210B" w:rsidP="00C1210B">
      <w:pPr>
        <w:pStyle w:val="afd"/>
        <w:ind w:firstLine="709"/>
        <w:rPr>
          <w:sz w:val="28"/>
          <w:szCs w:val="28"/>
        </w:rPr>
      </w:pPr>
      <w:r w:rsidRPr="00C1210B">
        <w:rPr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C1210B">
        <w:rPr>
          <w:b/>
          <w:sz w:val="28"/>
          <w:szCs w:val="28"/>
        </w:rPr>
        <w:t xml:space="preserve"> </w:t>
      </w:r>
      <w:r w:rsidRPr="00C1210B">
        <w:rPr>
          <w:sz w:val="28"/>
          <w:szCs w:val="28"/>
        </w:rPr>
        <w:t>освоения АООП НОО в иных формах.</w:t>
      </w:r>
    </w:p>
    <w:p w:rsidR="00C1210B" w:rsidRPr="00C1210B" w:rsidRDefault="00C1210B" w:rsidP="00C1210B">
      <w:pPr>
        <w:pStyle w:val="afd"/>
        <w:ind w:firstLine="709"/>
        <w:rPr>
          <w:sz w:val="28"/>
          <w:szCs w:val="28"/>
        </w:rPr>
      </w:pPr>
      <w:r w:rsidRPr="00C1210B">
        <w:rPr>
          <w:sz w:val="28"/>
          <w:szCs w:val="28"/>
        </w:rPr>
        <w:t>Специальные условия</w:t>
      </w:r>
      <w:r w:rsidRPr="00C1210B">
        <w:rPr>
          <w:b/>
          <w:sz w:val="28"/>
          <w:szCs w:val="28"/>
        </w:rPr>
        <w:t xml:space="preserve"> </w:t>
      </w:r>
      <w:r w:rsidRPr="00C1210B">
        <w:rPr>
          <w:sz w:val="28"/>
          <w:szCs w:val="28"/>
        </w:rPr>
        <w:t xml:space="preserve">проведения </w:t>
      </w:r>
      <w:r w:rsidRPr="00C1210B">
        <w:rPr>
          <w:i/>
          <w:sz w:val="28"/>
          <w:szCs w:val="28"/>
        </w:rPr>
        <w:t>текущей, промежуточной</w:t>
      </w:r>
      <w:r w:rsidRPr="00C1210B">
        <w:rPr>
          <w:sz w:val="28"/>
          <w:szCs w:val="28"/>
        </w:rPr>
        <w:t xml:space="preserve"> и </w:t>
      </w:r>
      <w:r w:rsidRPr="00C1210B">
        <w:rPr>
          <w:i/>
          <w:sz w:val="28"/>
          <w:szCs w:val="28"/>
        </w:rPr>
        <w:t>итоговой</w:t>
      </w:r>
      <w:r w:rsidRPr="00C1210B">
        <w:rPr>
          <w:sz w:val="28"/>
          <w:szCs w:val="28"/>
        </w:rPr>
        <w:t xml:space="preserve"> (по итогам освоения АООП НОО) </w:t>
      </w:r>
      <w:r w:rsidRPr="00C1210B">
        <w:rPr>
          <w:i/>
          <w:sz w:val="28"/>
          <w:szCs w:val="28"/>
        </w:rPr>
        <w:t xml:space="preserve">аттестации </w:t>
      </w:r>
      <w:r w:rsidRPr="00C1210B">
        <w:rPr>
          <w:sz w:val="28"/>
          <w:szCs w:val="28"/>
        </w:rPr>
        <w:t>обучающихся с ЗПР включают: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C1210B">
        <w:rPr>
          <w:rFonts w:ascii="Times New Roman" w:hAnsi="Times New Roman" w:cs="Times New Roman"/>
          <w:sz w:val="28"/>
          <w:szCs w:val="28"/>
        </w:rPr>
        <w:t>ЗПР;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присутствие в начале работы этапа общей организации деятельности;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C1210B">
        <w:rPr>
          <w:rFonts w:ascii="Times New Roman" w:hAnsi="Times New Roman" w:cs="Times New Roman"/>
          <w:sz w:val="28"/>
          <w:szCs w:val="28"/>
        </w:rPr>
        <w:t>ЗПР: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C1210B" w:rsidRP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C1210B">
        <w:rPr>
          <w:rFonts w:ascii="Times New Roman" w:hAnsi="Times New Roman" w:cs="Times New Roman"/>
          <w:sz w:val="28"/>
          <w:szCs w:val="28"/>
        </w:rPr>
        <w:t>.);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C1210B">
        <w:rPr>
          <w:rFonts w:ascii="Times New Roman" w:hAnsi="Times New Roman" w:cs="Times New Roman"/>
          <w:sz w:val="28"/>
          <w:szCs w:val="28"/>
        </w:rPr>
        <w:t>;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увеличение времени на выполнение заданий</w:t>
      </w:r>
      <w:r w:rsidRPr="00C1210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C121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10B" w:rsidRPr="00C1210B" w:rsidRDefault="00C1210B" w:rsidP="00795B5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caps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C1210B">
        <w:rPr>
          <w:rFonts w:ascii="Times New Roman" w:hAnsi="Times New Roman" w:cs="Times New Roman"/>
          <w:sz w:val="28"/>
          <w:szCs w:val="28"/>
        </w:rPr>
        <w:t>.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C1210B">
        <w:rPr>
          <w:rStyle w:val="39"/>
          <w:sz w:val="28"/>
          <w:szCs w:val="28"/>
        </w:rPr>
        <w:t xml:space="preserve"> предметные, </w:t>
      </w:r>
      <w:proofErr w:type="spellStart"/>
      <w:r w:rsidRPr="00C1210B">
        <w:rPr>
          <w:rStyle w:val="39"/>
          <w:sz w:val="28"/>
          <w:szCs w:val="28"/>
        </w:rPr>
        <w:t>метапредметные</w:t>
      </w:r>
      <w:proofErr w:type="spellEnd"/>
      <w:r w:rsidRPr="00C1210B">
        <w:rPr>
          <w:rStyle w:val="39"/>
          <w:sz w:val="28"/>
          <w:szCs w:val="28"/>
        </w:rPr>
        <w:t xml:space="preserve"> результаты </w:t>
      </w:r>
      <w:r w:rsidRPr="00C1210B">
        <w:rPr>
          <w:rFonts w:ascii="Times New Roman" w:hAnsi="Times New Roman" w:cs="Times New Roman"/>
          <w:sz w:val="28"/>
          <w:szCs w:val="28"/>
        </w:rPr>
        <w:t xml:space="preserve">и </w:t>
      </w:r>
      <w:r w:rsidRPr="00C1210B">
        <w:rPr>
          <w:rFonts w:ascii="Times New Roman" w:hAnsi="Times New Roman" w:cs="Times New Roman"/>
          <w:i/>
          <w:sz w:val="28"/>
          <w:szCs w:val="28"/>
        </w:rPr>
        <w:t>результаты освоения программы коррекционной работы</w:t>
      </w:r>
      <w:r w:rsidRPr="00C1210B">
        <w:rPr>
          <w:rFonts w:ascii="Times New Roman" w:hAnsi="Times New Roman" w:cs="Times New Roman"/>
          <w:sz w:val="28"/>
          <w:szCs w:val="28"/>
        </w:rPr>
        <w:t>.</w:t>
      </w:r>
    </w:p>
    <w:p w:rsidR="00C1210B" w:rsidRPr="00C1210B" w:rsidRDefault="00C1210B" w:rsidP="00C1210B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>Итоговая аттестация на ступени нача</w:t>
      </w:r>
      <w:r w:rsidR="00F73B28">
        <w:rPr>
          <w:rFonts w:ascii="Times New Roman" w:hAnsi="Times New Roman" w:cs="Times New Roman"/>
          <w:sz w:val="28"/>
          <w:szCs w:val="28"/>
        </w:rPr>
        <w:t>льного общего образования</w:t>
      </w:r>
      <w:r w:rsidRPr="00C1210B">
        <w:rPr>
          <w:rFonts w:ascii="Times New Roman" w:hAnsi="Times New Roman" w:cs="Times New Roman"/>
          <w:sz w:val="28"/>
          <w:szCs w:val="28"/>
        </w:rPr>
        <w:t xml:space="preserve"> проводится с учетом возможных специфических трудностей обучающегося с ЗПР в овладении письмом, чтением или счетом. Вывод об успешности овлад</w:t>
      </w:r>
      <w:r w:rsidR="00F73B28">
        <w:rPr>
          <w:rFonts w:ascii="Times New Roman" w:hAnsi="Times New Roman" w:cs="Times New Roman"/>
          <w:sz w:val="28"/>
          <w:szCs w:val="28"/>
        </w:rPr>
        <w:t>ения содержанием АООП НОО  делает</w:t>
      </w:r>
      <w:r w:rsidRPr="00C1210B">
        <w:rPr>
          <w:rFonts w:ascii="Times New Roman" w:hAnsi="Times New Roman" w:cs="Times New Roman"/>
          <w:sz w:val="28"/>
          <w:szCs w:val="28"/>
        </w:rPr>
        <w:t>ся на основании положительной индивидуальной динамики.</w:t>
      </w:r>
    </w:p>
    <w:p w:rsidR="00C1210B" w:rsidRDefault="00C1210B" w:rsidP="00C1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0B">
        <w:rPr>
          <w:rFonts w:ascii="Times New Roman" w:hAnsi="Times New Roman" w:cs="Times New Roman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</w:t>
      </w:r>
      <w:proofErr w:type="spellStart"/>
      <w:r w:rsidRPr="00C1210B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C1210B">
        <w:rPr>
          <w:rFonts w:ascii="Times New Roman" w:hAnsi="Times New Roman" w:cs="Times New Roman"/>
          <w:sz w:val="28"/>
          <w:szCs w:val="28"/>
        </w:rPr>
        <w:t xml:space="preserve"> статуса. </w:t>
      </w:r>
    </w:p>
    <w:p w:rsidR="00F73B28" w:rsidRPr="008F424F" w:rsidRDefault="00F73B28" w:rsidP="008F424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415833128"/>
      <w:r w:rsidRPr="008F424F">
        <w:rPr>
          <w:rFonts w:ascii="Times New Roman" w:hAnsi="Times New Roman" w:cs="Times New Roman"/>
          <w:b/>
          <w:sz w:val="28"/>
          <w:szCs w:val="28"/>
        </w:rPr>
        <w:t>3.2. Содержательный раздел</w:t>
      </w:r>
      <w:bookmarkEnd w:id="17"/>
    </w:p>
    <w:p w:rsidR="00F73B28" w:rsidRPr="008F424F" w:rsidRDefault="00F73B28" w:rsidP="008F424F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15833129"/>
      <w:r w:rsidRPr="008F424F">
        <w:rPr>
          <w:rFonts w:ascii="Times New Roman" w:hAnsi="Times New Roman" w:cs="Times New Roman"/>
          <w:b/>
          <w:sz w:val="28"/>
          <w:szCs w:val="28"/>
        </w:rPr>
        <w:t>3.2.1. Программа формирования универсальных учебных действий</w:t>
      </w:r>
      <w:bookmarkEnd w:id="18"/>
      <w:r w:rsidR="00C1692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F73B28" w:rsidRPr="008F424F" w:rsidRDefault="00F73B28" w:rsidP="008F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</w:t>
      </w:r>
      <w:proofErr w:type="spellStart"/>
      <w:r w:rsidRP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освоения АООП НОО</w:t>
      </w:r>
      <w:r w:rsid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 213 "Открытие"</w:t>
      </w:r>
      <w:r w:rsidRP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служит основой разработки программ учебных предметов, курсов.</w:t>
      </w:r>
    </w:p>
    <w:p w:rsidR="00F73B28" w:rsidRPr="008F424F" w:rsidRDefault="00F73B28" w:rsidP="008F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</w:t>
      </w:r>
      <w:proofErr w:type="spellStart"/>
      <w:r w:rsidRPr="008F424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424F">
        <w:rPr>
          <w:rFonts w:ascii="Times New Roman" w:hAnsi="Times New Roman" w:cs="Times New Roman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8F4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8F424F">
        <w:rPr>
          <w:rFonts w:ascii="Times New Roman" w:hAnsi="Times New Roman" w:cs="Times New Roman"/>
          <w:sz w:val="28"/>
          <w:szCs w:val="28"/>
        </w:rPr>
        <w:t xml:space="preserve">. Это достигается как в процессе освоения обучающимися с </w:t>
      </w:r>
      <w:r w:rsidRPr="008F424F">
        <w:rPr>
          <w:rFonts w:ascii="Times New Roman" w:hAnsi="Times New Roman" w:cs="Times New Roman"/>
          <w:sz w:val="28"/>
          <w:szCs w:val="28"/>
        </w:rPr>
        <w:lastRenderedPageBreak/>
        <w:t>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F73B28" w:rsidRPr="008F424F" w:rsidRDefault="00F73B28" w:rsidP="008F424F">
      <w:pPr>
        <w:pStyle w:val="2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F73B28" w:rsidRPr="008F424F" w:rsidRDefault="00F73B28" w:rsidP="008F424F">
      <w:pPr>
        <w:pStyle w:val="1fe"/>
        <w:spacing w:line="240" w:lineRule="auto"/>
        <w:ind w:left="0"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F73B28" w:rsidRPr="008F424F" w:rsidRDefault="00F73B28" w:rsidP="008F424F">
      <w:pPr>
        <w:pStyle w:val="1fe"/>
        <w:spacing w:line="240" w:lineRule="auto"/>
        <w:ind w:left="0"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>― реализацию преемственности всех ступеней образования и этапов усвоения содержания образования;</w:t>
      </w:r>
    </w:p>
    <w:p w:rsidR="00F73B28" w:rsidRPr="008F424F" w:rsidRDefault="00F73B28" w:rsidP="008F424F">
      <w:pPr>
        <w:pStyle w:val="1fe"/>
        <w:spacing w:line="240" w:lineRule="auto"/>
        <w:ind w:left="0"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F73B28" w:rsidRPr="008F424F" w:rsidRDefault="00F73B28" w:rsidP="008F424F">
      <w:pPr>
        <w:pStyle w:val="1fe"/>
        <w:spacing w:line="240" w:lineRule="auto"/>
        <w:ind w:left="0" w:firstLine="709"/>
        <w:jc w:val="both"/>
        <w:rPr>
          <w:sz w:val="28"/>
          <w:szCs w:val="28"/>
        </w:rPr>
      </w:pPr>
      <w:r w:rsidRPr="008F424F">
        <w:rPr>
          <w:sz w:val="28"/>
          <w:szCs w:val="28"/>
        </w:rPr>
        <w:t xml:space="preserve">― целостность развития личности обучающегося.  </w:t>
      </w:r>
    </w:p>
    <w:p w:rsidR="00F73B28" w:rsidRPr="008F424F" w:rsidRDefault="00F73B28" w:rsidP="008F42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Основная</w:t>
      </w:r>
      <w:r w:rsidRPr="008F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F73B28" w:rsidRPr="008F424F" w:rsidRDefault="00F73B28" w:rsidP="008F42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F73B28" w:rsidRPr="008F424F" w:rsidRDefault="00F73B28" w:rsidP="008F424F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― </w:t>
      </w:r>
      <w:r w:rsidRPr="008F424F">
        <w:rPr>
          <w:rFonts w:ascii="Times New Roman" w:hAnsi="Times New Roman" w:cs="Times New Roman"/>
          <w:caps/>
          <w:sz w:val="28"/>
          <w:szCs w:val="28"/>
        </w:rPr>
        <w:t>формирование мотивационного компонента учебной деятельности</w:t>
      </w:r>
      <w:r w:rsidRPr="008F424F">
        <w:rPr>
          <w:rFonts w:ascii="Times New Roman" w:hAnsi="Times New Roman" w:cs="Times New Roman"/>
          <w:sz w:val="28"/>
          <w:szCs w:val="28"/>
        </w:rPr>
        <w:t>;</w:t>
      </w:r>
    </w:p>
    <w:p w:rsidR="00F73B28" w:rsidRPr="008F424F" w:rsidRDefault="00F73B28" w:rsidP="008F424F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― </w:t>
      </w:r>
      <w:r w:rsidRPr="008F424F">
        <w:rPr>
          <w:rFonts w:ascii="Times New Roman" w:hAnsi="Times New Roman" w:cs="Times New Roman"/>
          <w:caps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8F424F">
        <w:rPr>
          <w:rFonts w:ascii="Times New Roman" w:hAnsi="Times New Roman" w:cs="Times New Roman"/>
          <w:sz w:val="28"/>
          <w:szCs w:val="28"/>
        </w:rPr>
        <w:t>;</w:t>
      </w:r>
    </w:p>
    <w:p w:rsidR="00F73B28" w:rsidRPr="008F424F" w:rsidRDefault="00F73B28" w:rsidP="00C16921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― </w:t>
      </w:r>
      <w:r w:rsidRPr="008F424F">
        <w:rPr>
          <w:rFonts w:ascii="Times New Roman" w:hAnsi="Times New Roman" w:cs="Times New Roman"/>
          <w:caps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8F424F">
        <w:rPr>
          <w:rFonts w:ascii="Times New Roman" w:hAnsi="Times New Roman" w:cs="Times New Roman"/>
          <w:sz w:val="28"/>
          <w:szCs w:val="28"/>
        </w:rPr>
        <w:t>.</w:t>
      </w:r>
    </w:p>
    <w:p w:rsidR="00F73B28" w:rsidRPr="008F424F" w:rsidRDefault="00F73B28" w:rsidP="00C1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Для реализации поставленной цели и соответствующих ей задач необходимо:</w:t>
      </w:r>
    </w:p>
    <w:p w:rsidR="00F73B28" w:rsidRPr="008F424F" w:rsidRDefault="00F73B28" w:rsidP="00C1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•определить связи универсальных учебных действий с содержанием учебных предметов;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•выявить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обучающихся с ЗПР </w:t>
      </w:r>
      <w:r w:rsidR="008F424F">
        <w:rPr>
          <w:rFonts w:ascii="Times New Roman" w:hAnsi="Times New Roman" w:cs="Times New Roman"/>
          <w:sz w:val="28"/>
          <w:szCs w:val="28"/>
        </w:rPr>
        <w:t>содержит</w:t>
      </w:r>
      <w:r w:rsidRPr="008F424F">
        <w:rPr>
          <w:rFonts w:ascii="Times New Roman" w:hAnsi="Times New Roman" w:cs="Times New Roman"/>
          <w:i/>
          <w:sz w:val="28"/>
          <w:szCs w:val="28"/>
        </w:rPr>
        <w:t>: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8F424F">
        <w:rPr>
          <w:rFonts w:ascii="Times New Roman" w:hAnsi="Times New Roman" w:cs="Times New Roman"/>
          <w:i/>
          <w:sz w:val="28"/>
          <w:szCs w:val="28"/>
        </w:rPr>
        <w:t>;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F73B28" w:rsidRPr="008F424F" w:rsidRDefault="00F73B28" w:rsidP="008F424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F73B28" w:rsidRPr="008F424F" w:rsidRDefault="00F73B28" w:rsidP="008F424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F73B28" w:rsidRPr="008F424F" w:rsidRDefault="00F73B28" w:rsidP="008F424F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описание преемственности программы формирования универсальных учебных действий при переходе обучающихся</w:t>
      </w:r>
      <w:r w:rsidRPr="008F424F">
        <w:rPr>
          <w:rFonts w:ascii="Times New Roman" w:hAnsi="Times New Roman" w:cs="Times New Roman"/>
          <w:i/>
          <w:color w:val="3366FF"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sz w:val="28"/>
          <w:szCs w:val="28"/>
        </w:rPr>
        <w:t xml:space="preserve">с ЗПР от дошкольного к начальному общему образованию. </w:t>
      </w:r>
    </w:p>
    <w:p w:rsidR="00F73B28" w:rsidRPr="008F424F" w:rsidRDefault="00F73B28" w:rsidP="008F424F">
      <w:pPr>
        <w:pStyle w:val="af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F73B28" w:rsidRPr="008F424F" w:rsidRDefault="00F73B28" w:rsidP="008F424F">
      <w:pPr>
        <w:pStyle w:val="affffff1"/>
        <w:spacing w:line="240" w:lineRule="auto"/>
        <w:rPr>
          <w:i/>
          <w:color w:val="auto"/>
        </w:rPr>
      </w:pPr>
      <w:bookmarkStart w:id="19" w:name="bookmark86"/>
      <w:r w:rsidRPr="008F424F">
        <w:rPr>
          <w:color w:val="auto"/>
        </w:rPr>
        <w:t>• </w:t>
      </w:r>
      <w:r w:rsidRPr="008F424F">
        <w:rPr>
          <w:i/>
          <w:caps w:val="0"/>
          <w:color w:val="auto"/>
        </w:rPr>
        <w:t>формирование основ гражданской идентичности личности на основе:</w:t>
      </w:r>
      <w:bookmarkEnd w:id="19"/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8F424F">
        <w:rPr>
          <w:color w:val="auto"/>
        </w:rPr>
        <w:t>;</w:t>
      </w:r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F73B28" w:rsidRPr="008F424F" w:rsidRDefault="00F73B28" w:rsidP="008F424F">
      <w:pPr>
        <w:pStyle w:val="affffff1"/>
        <w:spacing w:line="240" w:lineRule="auto"/>
        <w:rPr>
          <w:i/>
          <w:color w:val="auto"/>
        </w:rPr>
      </w:pPr>
      <w:bookmarkStart w:id="20" w:name="bookmark87"/>
      <w:r w:rsidRPr="008F424F">
        <w:rPr>
          <w:color w:val="auto"/>
        </w:rPr>
        <w:t>• </w:t>
      </w:r>
      <w:r w:rsidRPr="008F424F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20"/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 xml:space="preserve">доброжелательности, доверия и внимания к людям; 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навыков сотрудничества со взрослыми и сверстниками в разных социальных ситуациях;</w:t>
      </w:r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уважения к окружающим — умения слушать и слышать партнёра;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• </w:t>
      </w:r>
      <w:r w:rsidRPr="008F424F">
        <w:rPr>
          <w:rStyle w:val="3f1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8F424F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73B28" w:rsidRPr="008F424F" w:rsidRDefault="00F73B28" w:rsidP="008F424F">
      <w:pPr>
        <w:pStyle w:val="affffff1"/>
        <w:spacing w:line="240" w:lineRule="auto"/>
        <w:rPr>
          <w:caps w:val="0"/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формирование эстетических потребностей, ценностей и чувств;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• </w:t>
      </w:r>
      <w:r w:rsidRPr="008F424F">
        <w:rPr>
          <w:rStyle w:val="3f1"/>
          <w:b w:val="0"/>
          <w:caps w:val="0"/>
          <w:color w:val="auto"/>
          <w:sz w:val="28"/>
          <w:szCs w:val="28"/>
        </w:rPr>
        <w:t>развитие умения учиться</w:t>
      </w:r>
      <w:r w:rsidRPr="008F424F">
        <w:rPr>
          <w:caps w:val="0"/>
          <w:color w:val="auto"/>
        </w:rPr>
        <w:t>, а именно: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— </w:t>
      </w:r>
      <w:r w:rsidRPr="008F424F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8F424F">
        <w:rPr>
          <w:caps w:val="0"/>
          <w:color w:val="auto"/>
        </w:rPr>
        <w:t>;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lastRenderedPageBreak/>
        <w:t>— </w:t>
      </w:r>
      <w:r w:rsidRPr="008F424F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F73B28" w:rsidRPr="008F424F" w:rsidRDefault="00F73B28" w:rsidP="008F424F">
      <w:pPr>
        <w:pStyle w:val="affffff1"/>
        <w:spacing w:line="240" w:lineRule="auto"/>
        <w:rPr>
          <w:color w:val="auto"/>
        </w:rPr>
      </w:pPr>
      <w:r w:rsidRPr="008F424F">
        <w:rPr>
          <w:color w:val="auto"/>
        </w:rPr>
        <w:t>— </w:t>
      </w:r>
      <w:r w:rsidRPr="008F424F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F73B28" w:rsidRPr="008F424F" w:rsidRDefault="00F73B28" w:rsidP="008F42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F73B28" w:rsidRPr="008F424F" w:rsidRDefault="00F73B28" w:rsidP="008F424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8F424F">
        <w:rPr>
          <w:rFonts w:ascii="Times New Roman" w:hAnsi="Times New Roman" w:cs="Times New Roman"/>
          <w:color w:val="auto"/>
          <w:sz w:val="28"/>
          <w:szCs w:val="28"/>
        </w:rPr>
        <w:t>всех без исключения</w:t>
      </w:r>
      <w:r w:rsidRPr="008F424F">
        <w:rPr>
          <w:rFonts w:ascii="Times New Roman" w:hAnsi="Times New Roman" w:cs="Times New Roman"/>
          <w:sz w:val="28"/>
          <w:szCs w:val="28"/>
        </w:rPr>
        <w:t xml:space="preserve"> учебных предметов </w:t>
      </w:r>
      <w:r w:rsidRPr="008F424F">
        <w:rPr>
          <w:rFonts w:ascii="Times New Roman" w:hAnsi="Times New Roman" w:cs="Times New Roman"/>
          <w:color w:val="auto"/>
          <w:sz w:val="28"/>
          <w:szCs w:val="28"/>
        </w:rPr>
        <w:t>и курсов коррекционно-развивающей области</w:t>
      </w:r>
      <w:r w:rsidRPr="008F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28" w:rsidRPr="008F424F" w:rsidRDefault="00F73B28" w:rsidP="008F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24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424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F73B28" w:rsidRPr="008F424F" w:rsidRDefault="00F73B28" w:rsidP="008F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Программа </w:t>
      </w:r>
      <w:r w:rsidRPr="008F424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="008F424F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разработана МАОУ СОШ № 213 "Открытие"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 на основе</w:t>
      </w:r>
      <w:r w:rsidRPr="008F424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 (далее </w:t>
      </w:r>
      <w:r w:rsidRPr="008F424F">
        <w:rPr>
          <w:rFonts w:ascii="Times New Roman" w:hAnsi="Times New Roman" w:cs="Times New Roman"/>
          <w:sz w:val="28"/>
          <w:szCs w:val="28"/>
        </w:rPr>
        <w:sym w:font="Symbol" w:char="F0BE"/>
      </w:r>
      <w:r w:rsidR="003F2F71">
        <w:rPr>
          <w:rFonts w:ascii="Times New Roman" w:hAnsi="Times New Roman" w:cs="Times New Roman"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sz w:val="28"/>
          <w:szCs w:val="28"/>
        </w:rPr>
        <w:t>ООП НОО)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8F424F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F73B28" w:rsidRPr="008F424F" w:rsidRDefault="008F424F" w:rsidP="008F424F">
      <w:pPr>
        <w:spacing w:before="120" w:after="120" w:line="240" w:lineRule="auto"/>
        <w:outlineLvl w:val="2"/>
        <w:rPr>
          <w:rFonts w:ascii="Times New Roman" w:hAnsi="Times New Roman" w:cs="Times New Roman"/>
          <w:iCs/>
          <w:spacing w:val="-2"/>
          <w:sz w:val="28"/>
          <w:szCs w:val="28"/>
        </w:rPr>
      </w:pPr>
      <w:bookmarkStart w:id="21" w:name="_Toc415833130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F73B28" w:rsidRPr="008F424F">
        <w:rPr>
          <w:rFonts w:ascii="Times New Roman" w:hAnsi="Times New Roman" w:cs="Times New Roman"/>
          <w:b/>
          <w:sz w:val="28"/>
          <w:szCs w:val="28"/>
        </w:rPr>
        <w:t>2.2. Программы учебных предметов, курсов коррекционно-развивающей области</w:t>
      </w:r>
      <w:bookmarkEnd w:id="21"/>
      <w:r w:rsidR="00C1692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F73B28" w:rsidRPr="008F424F" w:rsidRDefault="00F73B28" w:rsidP="008F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</w:t>
      </w:r>
      <w:r w:rsidR="003F2F71">
        <w:rPr>
          <w:rFonts w:ascii="Times New Roman" w:hAnsi="Times New Roman" w:cs="Times New Roman"/>
          <w:sz w:val="28"/>
          <w:szCs w:val="28"/>
        </w:rPr>
        <w:t>ионно-развивающей области  обеспечивают</w:t>
      </w:r>
      <w:r w:rsidRPr="008F424F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(личностных, </w:t>
      </w:r>
      <w:proofErr w:type="spellStart"/>
      <w:r w:rsidRPr="008F424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24F">
        <w:rPr>
          <w:rFonts w:ascii="Times New Roman" w:hAnsi="Times New Roman" w:cs="Times New Roman"/>
          <w:sz w:val="28"/>
          <w:szCs w:val="28"/>
        </w:rPr>
        <w:t>, предметных</w:t>
      </w:r>
      <w:r w:rsidR="00BD0EDA">
        <w:rPr>
          <w:rFonts w:ascii="Times New Roman" w:hAnsi="Times New Roman" w:cs="Times New Roman"/>
          <w:sz w:val="28"/>
          <w:szCs w:val="28"/>
        </w:rPr>
        <w:t xml:space="preserve"> - "ученик научится"</w:t>
      </w:r>
      <w:r w:rsidRPr="008F424F">
        <w:rPr>
          <w:rFonts w:ascii="Times New Roman" w:hAnsi="Times New Roman" w:cs="Times New Roman"/>
          <w:sz w:val="28"/>
          <w:szCs w:val="28"/>
        </w:rPr>
        <w:t>) освоения АООП НОО обучающихся с ЗПР.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</w:t>
      </w:r>
      <w:r w:rsidR="003F2F71">
        <w:rPr>
          <w:rFonts w:ascii="Times New Roman" w:hAnsi="Times New Roman" w:cs="Times New Roman"/>
          <w:sz w:val="28"/>
          <w:szCs w:val="28"/>
        </w:rPr>
        <w:t>екционных курсов разработаны</w:t>
      </w:r>
      <w:r w:rsidRPr="008F424F">
        <w:rPr>
          <w:rFonts w:ascii="Times New Roman" w:hAnsi="Times New Roman" w:cs="Times New Roman"/>
          <w:sz w:val="28"/>
          <w:szCs w:val="28"/>
        </w:rPr>
        <w:t xml:space="preserve"> на основе: требований к личностным, </w:t>
      </w:r>
      <w:proofErr w:type="spellStart"/>
      <w:r w:rsidRPr="008F424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F424F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</w:t>
      </w:r>
      <w:r w:rsidR="003F2F71">
        <w:rPr>
          <w:rFonts w:ascii="Times New Roman" w:hAnsi="Times New Roman" w:cs="Times New Roman"/>
          <w:sz w:val="28"/>
          <w:szCs w:val="28"/>
        </w:rPr>
        <w:t>кционных курсов содержат</w:t>
      </w:r>
      <w:r w:rsidRPr="008F424F">
        <w:rPr>
          <w:rFonts w:ascii="Times New Roman" w:hAnsi="Times New Roman" w:cs="Times New Roman"/>
          <w:sz w:val="28"/>
          <w:szCs w:val="28"/>
        </w:rPr>
        <w:t>: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8F424F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8F424F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8F424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8F424F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8F424F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8F424F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предмета, </w:t>
      </w:r>
      <w:r w:rsidRPr="008F424F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8F424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8F424F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8F424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обучающихся; </w:t>
      </w:r>
    </w:p>
    <w:p w:rsidR="00F73B28" w:rsidRPr="008F424F" w:rsidRDefault="00F73B28" w:rsidP="00795B51">
      <w:pPr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F424F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Основное содержание учебных предметов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ФГОС НОО обучающихся с ОВЗ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F73B28" w:rsidRPr="008F424F" w:rsidRDefault="00F73B28" w:rsidP="00C16921">
      <w:pPr>
        <w:pStyle w:val="38"/>
        <w:spacing w:before="0" w:after="0" w:line="240" w:lineRule="auto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8F424F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1. Русский язык</w:t>
      </w:r>
      <w:r w:rsidR="00BD0EDA">
        <w:rPr>
          <w:rFonts w:ascii="Times New Roman" w:hAnsi="Times New Roman" w:cs="Times New Roman"/>
          <w:b/>
          <w:sz w:val="28"/>
          <w:szCs w:val="28"/>
        </w:rPr>
        <w:t>. Родной (русский) язык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8F424F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8F424F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8F424F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8F424F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8F424F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8F424F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8F424F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8F424F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8F424F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8F424F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8F424F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8F424F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8F424F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8F424F">
        <w:rPr>
          <w:rFonts w:ascii="Times New Roman" w:hAnsi="Times New Roman"/>
          <w:spacing w:val="-2"/>
          <w:sz w:val="28"/>
          <w:szCs w:val="28"/>
        </w:rPr>
        <w:t> </w:t>
      </w:r>
      <w:r w:rsidRPr="008F424F">
        <w:rPr>
          <w:rFonts w:ascii="Times New Roman" w:hAnsi="Times New Roman"/>
          <w:spacing w:val="-2"/>
          <w:sz w:val="28"/>
          <w:szCs w:val="28"/>
        </w:rPr>
        <w:t>т.п.).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8F424F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согласных твёрдых и мягких, звонких и глухих.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8F424F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8F424F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я. </w:t>
      </w:r>
      <w:r w:rsidRPr="008F424F">
        <w:rPr>
          <w:rFonts w:ascii="Times New Roman" w:hAnsi="Times New Roman"/>
          <w:sz w:val="28"/>
          <w:szCs w:val="28"/>
        </w:rPr>
        <w:t>Мягкий знак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8F424F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8F424F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8F424F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8F424F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8F424F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</w:t>
      </w:r>
      <w:proofErr w:type="spellStart"/>
      <w:r w:rsidRPr="008F424F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8F424F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8F424F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8F424F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8F424F">
        <w:rPr>
          <w:rFonts w:ascii="Times New Roman" w:hAnsi="Times New Roman"/>
          <w:sz w:val="28"/>
          <w:szCs w:val="28"/>
        </w:rPr>
        <w:t>применение: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lastRenderedPageBreak/>
        <w:t>раздельное написание слов;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8F424F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8F424F">
        <w:rPr>
          <w:rFonts w:ascii="Times New Roman" w:hAnsi="Times New Roman"/>
          <w:sz w:val="28"/>
          <w:szCs w:val="28"/>
        </w:rPr>
        <w:t>);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8F424F">
        <w:rPr>
          <w:rFonts w:ascii="Times New Roman" w:hAnsi="Times New Roman"/>
          <w:sz w:val="28"/>
          <w:szCs w:val="28"/>
        </w:rPr>
        <w:t>нах собственных;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8F424F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8F424F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8F424F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8F424F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8F424F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8F424F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8F424F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8F424F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8F424F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8F424F">
        <w:rPr>
          <w:rFonts w:ascii="Times New Roman" w:hAnsi="Times New Roman"/>
          <w:spacing w:val="2"/>
          <w:sz w:val="28"/>
          <w:szCs w:val="28"/>
        </w:rPr>
        <w:t>ка.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8F424F">
        <w:rPr>
          <w:rFonts w:ascii="Times New Roman" w:hAnsi="Times New Roman"/>
          <w:sz w:val="28"/>
          <w:szCs w:val="28"/>
        </w:rPr>
        <w:t>буквами.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8F424F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я. </w:t>
      </w:r>
      <w:r w:rsidRPr="008F424F">
        <w:rPr>
          <w:rFonts w:ascii="Times New Roman" w:hAnsi="Times New Roman"/>
          <w:sz w:val="28"/>
          <w:szCs w:val="28"/>
        </w:rPr>
        <w:t>Мягкий знак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proofErr w:type="spellStart"/>
      <w:r w:rsidRPr="008F424F">
        <w:rPr>
          <w:rFonts w:ascii="Times New Roman" w:hAnsi="Times New Roman"/>
          <w:bCs/>
          <w:i/>
          <w:iCs/>
          <w:sz w:val="28"/>
          <w:szCs w:val="28"/>
        </w:rPr>
        <w:t>ъ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424F">
        <w:rPr>
          <w:rFonts w:ascii="Times New Roman" w:hAnsi="Times New Roman"/>
          <w:bCs/>
          <w:i/>
          <w:iCs/>
          <w:sz w:val="28"/>
          <w:szCs w:val="28"/>
        </w:rPr>
        <w:t>ь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8F424F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8F424F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8F424F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8F424F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8F42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8F42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proofErr w:type="spellEnd"/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8F424F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8F424F">
        <w:rPr>
          <w:rFonts w:ascii="Times New Roman" w:hAnsi="Times New Roman"/>
          <w:spacing w:val="-4"/>
          <w:sz w:val="28"/>
          <w:szCs w:val="28"/>
        </w:rPr>
        <w:t>;</w:t>
      </w:r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8F424F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Знакомство с русским алфавитом как последовательностью букв.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8F424F">
        <w:rPr>
          <w:rFonts w:ascii="Times New Roman" w:hAnsi="Times New Roman"/>
          <w:sz w:val="28"/>
          <w:szCs w:val="28"/>
        </w:rPr>
        <w:t xml:space="preserve">последовательности. Использование алфавита при работе со словарями, справочниками, каталогами: умение </w:t>
      </w:r>
      <w:r w:rsidRPr="008F424F">
        <w:rPr>
          <w:rFonts w:ascii="Times New Roman" w:hAnsi="Times New Roman"/>
          <w:sz w:val="28"/>
          <w:szCs w:val="28"/>
        </w:rPr>
        <w:lastRenderedPageBreak/>
        <w:t>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8F424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8F424F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8F424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8F424F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F424F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8F424F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8F424F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8F424F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8F424F">
        <w:rPr>
          <w:rFonts w:ascii="Times New Roman" w:hAnsi="Times New Roman" w:cs="Times New Roman"/>
          <w:sz w:val="28"/>
          <w:szCs w:val="28"/>
        </w:rPr>
        <w:t>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8F424F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8F424F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8F424F">
        <w:rPr>
          <w:rFonts w:ascii="Times New Roman" w:hAnsi="Times New Roman" w:cs="Times New Roman"/>
          <w:sz w:val="28"/>
          <w:szCs w:val="28"/>
        </w:rPr>
        <w:t>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8F424F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8F424F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8F424F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8F424F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424F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8F424F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424F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8F424F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8F424F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8F424F">
        <w:rPr>
          <w:rFonts w:ascii="Times New Roman" w:hAnsi="Times New Roman" w:cs="Times New Roman"/>
          <w:i/>
          <w:sz w:val="28"/>
          <w:szCs w:val="28"/>
        </w:rPr>
        <w:t>, -ин</w:t>
      </w:r>
      <w:r w:rsidRPr="008F424F">
        <w:rPr>
          <w:rFonts w:ascii="Times New Roman" w:hAnsi="Times New Roman" w:cs="Times New Roman"/>
          <w:sz w:val="28"/>
          <w:szCs w:val="28"/>
        </w:rPr>
        <w:t xml:space="preserve">). </w:t>
      </w:r>
      <w:r w:rsidRPr="008F424F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24F">
        <w:rPr>
          <w:rFonts w:ascii="Times New Roman" w:hAnsi="Times New Roman" w:cs="Times New Roman"/>
          <w:i/>
          <w:sz w:val="28"/>
          <w:szCs w:val="28"/>
        </w:rPr>
        <w:lastRenderedPageBreak/>
        <w:t>Местоимение</w:t>
      </w:r>
      <w:r w:rsidRPr="008F424F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8F424F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z w:val="28"/>
          <w:szCs w:val="28"/>
        </w:rPr>
        <w:t>Личные местоимения 1</w:t>
      </w:r>
      <w:r w:rsidRPr="008F424F">
        <w:rPr>
          <w:rFonts w:ascii="Times New Roman" w:hAnsi="Times New Roman" w:cs="Times New Roman"/>
          <w:sz w:val="28"/>
          <w:szCs w:val="28"/>
        </w:rPr>
        <w:t xml:space="preserve">, </w:t>
      </w:r>
      <w:r w:rsidRPr="008F424F">
        <w:rPr>
          <w:rFonts w:ascii="Times New Roman" w:hAnsi="Times New Roman" w:cs="Times New Roman"/>
          <w:iCs/>
          <w:sz w:val="28"/>
          <w:szCs w:val="28"/>
        </w:rPr>
        <w:t>2</w:t>
      </w:r>
      <w:r w:rsidRPr="008F424F">
        <w:rPr>
          <w:rFonts w:ascii="Times New Roman" w:hAnsi="Times New Roman" w:cs="Times New Roman"/>
          <w:sz w:val="28"/>
          <w:szCs w:val="28"/>
        </w:rPr>
        <w:t xml:space="preserve">, </w:t>
      </w:r>
      <w:r w:rsidRPr="008F424F">
        <w:rPr>
          <w:rFonts w:ascii="Times New Roman" w:hAnsi="Times New Roman" w:cs="Times New Roman"/>
          <w:iCs/>
          <w:sz w:val="28"/>
          <w:szCs w:val="28"/>
        </w:rPr>
        <w:t>3­го</w:t>
      </w:r>
      <w:r w:rsidRPr="008F424F">
        <w:rPr>
          <w:rFonts w:ascii="Times New Roman" w:hAnsi="Times New Roman" w:cs="Times New Roman"/>
          <w:sz w:val="28"/>
          <w:szCs w:val="28"/>
        </w:rPr>
        <w:t> </w:t>
      </w:r>
      <w:r w:rsidRPr="008F424F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z w:val="28"/>
          <w:szCs w:val="28"/>
        </w:rPr>
        <w:t>Склонение личных местоимений</w:t>
      </w:r>
      <w:r w:rsidRPr="008F424F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8F424F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8F424F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8F424F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8F424F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8F42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8F424F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8F42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8F424F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8F424F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8F424F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8F424F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8F424F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8F424F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8F424F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8F424F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8F424F">
        <w:rPr>
          <w:rFonts w:ascii="Times New Roman" w:hAnsi="Times New Roman" w:cs="Times New Roman"/>
          <w:i/>
          <w:sz w:val="28"/>
          <w:szCs w:val="28"/>
        </w:rPr>
        <w:t>и</w:t>
      </w:r>
      <w:r w:rsidRPr="008F424F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8F424F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8F424F">
        <w:rPr>
          <w:rFonts w:ascii="Times New Roman" w:hAnsi="Times New Roman" w:cs="Times New Roman"/>
          <w:sz w:val="28"/>
          <w:szCs w:val="28"/>
        </w:rPr>
        <w:t>и без союзов. Ис</w:t>
      </w:r>
      <w:r w:rsidRPr="008F424F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8F424F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8F424F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8F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24F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8F424F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8F424F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8F424F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>Орфография и пунктуация.</w:t>
      </w:r>
      <w:r w:rsidRPr="008F424F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, чу—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8F424F">
        <w:rPr>
          <w:rFonts w:ascii="Times New Roman" w:hAnsi="Times New Roman"/>
          <w:sz w:val="28"/>
          <w:szCs w:val="28"/>
        </w:rPr>
        <w:t>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перенос слов;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8F424F">
        <w:rPr>
          <w:rFonts w:ascii="Times New Roman" w:hAnsi="Times New Roman"/>
          <w:sz w:val="28"/>
          <w:szCs w:val="28"/>
        </w:rPr>
        <w:t>ставках;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разделительные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ъ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proofErr w:type="spellEnd"/>
      <w:r w:rsidRPr="008F424F">
        <w:rPr>
          <w:rFonts w:ascii="Times New Roman" w:hAnsi="Times New Roman"/>
          <w:sz w:val="28"/>
          <w:szCs w:val="28"/>
        </w:rPr>
        <w:t>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8F424F">
        <w:rPr>
          <w:rFonts w:ascii="Times New Roman" w:hAnsi="Times New Roman"/>
          <w:sz w:val="28"/>
          <w:szCs w:val="28"/>
        </w:rPr>
        <w:t>);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8F424F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ий</w:t>
      </w:r>
      <w:proofErr w:type="spellEnd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ья</w:t>
      </w:r>
      <w:proofErr w:type="spellEnd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ье</w:t>
      </w:r>
      <w:proofErr w:type="spellEnd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ия</w:t>
      </w:r>
      <w:proofErr w:type="spellEnd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</w:t>
      </w:r>
      <w:proofErr w:type="spellStart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ов</w:t>
      </w:r>
      <w:proofErr w:type="spellEnd"/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, ­ин</w:t>
      </w:r>
      <w:r w:rsidRPr="008F424F">
        <w:rPr>
          <w:rFonts w:ascii="Times New Roman" w:hAnsi="Times New Roman"/>
          <w:spacing w:val="-2"/>
          <w:sz w:val="28"/>
          <w:szCs w:val="28"/>
        </w:rPr>
        <w:t>);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8F424F">
        <w:rPr>
          <w:rFonts w:ascii="Times New Roman" w:hAnsi="Times New Roman"/>
          <w:sz w:val="28"/>
          <w:szCs w:val="28"/>
        </w:rPr>
        <w:t>ниями;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8F424F">
        <w:rPr>
          <w:rFonts w:ascii="Times New Roman" w:hAnsi="Times New Roman"/>
          <w:sz w:val="28"/>
          <w:szCs w:val="28"/>
        </w:rPr>
        <w:t>с глаголами;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8F424F">
        <w:rPr>
          <w:rFonts w:ascii="Times New Roman" w:hAnsi="Times New Roman"/>
          <w:sz w:val="28"/>
          <w:szCs w:val="28"/>
        </w:rPr>
        <w:t>);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мягкий знак в глаголах в сочетании ­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proofErr w:type="spellEnd"/>
      <w:r w:rsidRPr="008F424F">
        <w:rPr>
          <w:rFonts w:ascii="Times New Roman" w:hAnsi="Times New Roman"/>
          <w:sz w:val="28"/>
          <w:szCs w:val="28"/>
        </w:rPr>
        <w:t>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8F424F">
        <w:rPr>
          <w:rFonts w:ascii="Times New Roman" w:hAnsi="Times New Roman"/>
          <w:sz w:val="28"/>
          <w:szCs w:val="28"/>
        </w:rPr>
        <w:t>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F73B28" w:rsidRPr="008F424F" w:rsidRDefault="00F73B28" w:rsidP="008F4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424F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8F424F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lastRenderedPageBreak/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8F424F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8F424F">
        <w:rPr>
          <w:rFonts w:ascii="Times New Roman" w:hAnsi="Times New Roman"/>
          <w:iCs/>
          <w:sz w:val="28"/>
          <w:szCs w:val="28"/>
        </w:rPr>
        <w:t>абзацев</w:t>
      </w:r>
      <w:r w:rsidRPr="008F424F">
        <w:rPr>
          <w:rFonts w:ascii="Times New Roman" w:hAnsi="Times New Roman"/>
          <w:sz w:val="28"/>
          <w:szCs w:val="28"/>
        </w:rPr>
        <w:t>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8F424F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8F424F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8F424F">
        <w:rPr>
          <w:rFonts w:ascii="Times New Roman" w:hAnsi="Times New Roman"/>
          <w:iCs/>
          <w:sz w:val="28"/>
          <w:szCs w:val="28"/>
        </w:rPr>
        <w:t>абзацев</w:t>
      </w:r>
      <w:r w:rsidRPr="008F424F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8F424F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8F424F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F73B28" w:rsidRPr="008F424F" w:rsidRDefault="00F73B28" w:rsidP="00C169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24F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  <w:r w:rsidR="00BD0EDA">
        <w:rPr>
          <w:rFonts w:ascii="Times New Roman" w:hAnsi="Times New Roman" w:cs="Times New Roman"/>
          <w:b/>
          <w:i/>
          <w:sz w:val="28"/>
          <w:szCs w:val="28"/>
        </w:rPr>
        <w:t>. Литературное чтение на родном (русском) языке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F424F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8F424F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8F424F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научно</w:t>
      </w:r>
      <w:r w:rsidRPr="008F424F">
        <w:rPr>
          <w:rFonts w:ascii="Times New Roman" w:hAnsi="Times New Roman"/>
          <w:spacing w:val="2"/>
          <w:sz w:val="28"/>
          <w:szCs w:val="28"/>
        </w:rPr>
        <w:noBreakHyphen/>
        <w:t>познавательному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и художе</w:t>
      </w:r>
      <w:r w:rsidRPr="008F424F">
        <w:rPr>
          <w:rFonts w:ascii="Times New Roman" w:hAnsi="Times New Roman"/>
          <w:sz w:val="28"/>
          <w:szCs w:val="28"/>
        </w:rPr>
        <w:t>ственному произведению.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>Чтение вслух.</w:t>
      </w:r>
      <w:r w:rsidRPr="008F424F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8F424F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8F424F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8F424F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8F424F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8F424F">
        <w:rPr>
          <w:rFonts w:ascii="Times New Roman" w:hAnsi="Times New Roman"/>
          <w:sz w:val="28"/>
          <w:szCs w:val="28"/>
        </w:rPr>
        <w:t xml:space="preserve">деление текста на смысловые части, их </w:t>
      </w:r>
      <w:proofErr w:type="spellStart"/>
      <w:r w:rsidRPr="008F424F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8F424F">
        <w:rPr>
          <w:rFonts w:ascii="Times New Roman" w:hAnsi="Times New Roman"/>
          <w:sz w:val="28"/>
          <w:szCs w:val="28"/>
        </w:rPr>
        <w:t>. Умение работать с разными видами информации.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8F424F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8F424F">
        <w:rPr>
          <w:rFonts w:ascii="Times New Roman" w:hAnsi="Times New Roman"/>
          <w:sz w:val="28"/>
          <w:szCs w:val="28"/>
        </w:rPr>
        <w:t>иллюстративно­изобразительных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материалов.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8F424F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8F424F">
        <w:rPr>
          <w:rFonts w:ascii="Times New Roman" w:hAnsi="Times New Roman"/>
          <w:sz w:val="28"/>
          <w:szCs w:val="28"/>
        </w:rPr>
        <w:t xml:space="preserve">её </w:t>
      </w:r>
      <w:proofErr w:type="spellStart"/>
      <w:r w:rsidRPr="008F424F">
        <w:rPr>
          <w:rFonts w:ascii="Times New Roman" w:hAnsi="Times New Roman"/>
          <w:sz w:val="28"/>
          <w:szCs w:val="28"/>
        </w:rPr>
        <w:t>справочно­иллюстративный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материал).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8F424F">
        <w:rPr>
          <w:rFonts w:ascii="Times New Roman" w:hAnsi="Times New Roman"/>
          <w:spacing w:val="-2"/>
          <w:sz w:val="28"/>
          <w:szCs w:val="28"/>
        </w:rPr>
        <w:t>книга</w:t>
      </w:r>
      <w:r w:rsidRPr="008F424F">
        <w:rPr>
          <w:rFonts w:ascii="Times New Roman" w:hAnsi="Times New Roman"/>
          <w:spacing w:val="-2"/>
          <w:sz w:val="28"/>
          <w:szCs w:val="28"/>
        </w:rPr>
        <w:noBreakHyphen/>
        <w:t>произведение</w:t>
      </w:r>
      <w:proofErr w:type="spellEnd"/>
      <w:r w:rsidRPr="008F424F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-2"/>
          <w:sz w:val="28"/>
          <w:szCs w:val="28"/>
        </w:rPr>
        <w:t>книга</w:t>
      </w:r>
      <w:r w:rsidRPr="008F424F">
        <w:rPr>
          <w:rFonts w:ascii="Times New Roman" w:hAnsi="Times New Roman"/>
          <w:spacing w:val="-2"/>
          <w:sz w:val="28"/>
          <w:szCs w:val="28"/>
        </w:rPr>
        <w:noBreakHyphen/>
        <w:t>сборник</w:t>
      </w:r>
      <w:proofErr w:type="spellEnd"/>
      <w:r w:rsidRPr="008F424F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F424F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8F424F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8F424F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8F424F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8F424F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lastRenderedPageBreak/>
        <w:t>Понимание нравственного содержания прочитанного, осоз</w:t>
      </w:r>
      <w:r w:rsidRPr="008F424F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8F424F">
        <w:rPr>
          <w:rFonts w:ascii="Times New Roman" w:hAnsi="Times New Roman"/>
          <w:sz w:val="28"/>
          <w:szCs w:val="28"/>
        </w:rPr>
        <w:t xml:space="preserve">с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8F424F">
        <w:rPr>
          <w:rFonts w:ascii="Times New Roman" w:hAnsi="Times New Roman"/>
          <w:sz w:val="28"/>
          <w:szCs w:val="28"/>
        </w:rPr>
        <w:t>пересказ.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8F424F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8F424F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8F424F">
        <w:rPr>
          <w:rFonts w:ascii="Times New Roman" w:hAnsi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8F424F">
        <w:rPr>
          <w:rFonts w:ascii="Times New Roman" w:hAnsi="Times New Roman"/>
          <w:sz w:val="28"/>
          <w:szCs w:val="28"/>
        </w:rPr>
        <w:t>оза</w:t>
      </w:r>
      <w:r w:rsidRPr="008F424F">
        <w:rPr>
          <w:rFonts w:ascii="Times New Roman" w:hAnsi="Times New Roman"/>
          <w:spacing w:val="2"/>
          <w:sz w:val="28"/>
          <w:szCs w:val="28"/>
        </w:rPr>
        <w:t>главливание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8F424F">
        <w:rPr>
          <w:rFonts w:ascii="Times New Roman" w:hAnsi="Times New Roman"/>
          <w:sz w:val="28"/>
          <w:szCs w:val="28"/>
        </w:rPr>
        <w:t xml:space="preserve">на части, </w:t>
      </w:r>
      <w:proofErr w:type="spellStart"/>
      <w:r w:rsidRPr="008F424F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8F424F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8F424F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8F424F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8F424F">
        <w:rPr>
          <w:rFonts w:ascii="Times New Roman" w:hAnsi="Times New Roman"/>
          <w:sz w:val="28"/>
          <w:szCs w:val="28"/>
        </w:rPr>
        <w:t>научно­популярного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текстов (передача информации). Деление текста на части. Определение </w:t>
      </w:r>
      <w:proofErr w:type="spellStart"/>
      <w:r w:rsidRPr="008F424F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8F424F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8F424F">
        <w:rPr>
          <w:rFonts w:ascii="Times New Roman" w:hAnsi="Times New Roman"/>
          <w:sz w:val="28"/>
          <w:szCs w:val="28"/>
        </w:rPr>
        <w:lastRenderedPageBreak/>
        <w:t xml:space="preserve">свою точку зрения по обсуждаемому произведению (учебному, </w:t>
      </w:r>
      <w:proofErr w:type="spellStart"/>
      <w:r w:rsidRPr="008F424F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8F424F">
        <w:rPr>
          <w:rFonts w:ascii="Times New Roman" w:hAnsi="Times New Roman"/>
          <w:sz w:val="28"/>
          <w:szCs w:val="28"/>
        </w:rPr>
        <w:t>, художественному тексту)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8F424F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8F424F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8F424F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8F424F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8F424F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8F424F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использование выразительных средств языка (сравнение) в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мини­сочинениях</w:t>
      </w:r>
      <w:proofErr w:type="spellEnd"/>
      <w:r w:rsidRPr="008F424F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F424F">
        <w:rPr>
          <w:rFonts w:ascii="Times New Roman" w:hAnsi="Times New Roman"/>
          <w:sz w:val="28"/>
          <w:szCs w:val="28"/>
        </w:rPr>
        <w:t>Представленность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разных видов книг: историческая, приключенческая, фантастическая, </w:t>
      </w:r>
      <w:proofErr w:type="spellStart"/>
      <w:r w:rsidRPr="008F424F">
        <w:rPr>
          <w:rFonts w:ascii="Times New Roman" w:hAnsi="Times New Roman"/>
          <w:sz w:val="28"/>
          <w:szCs w:val="28"/>
        </w:rPr>
        <w:t>научно­популярная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справоч</w:t>
      </w:r>
      <w:r w:rsidRPr="008F424F">
        <w:rPr>
          <w:rFonts w:ascii="Times New Roman" w:hAnsi="Times New Roman"/>
          <w:spacing w:val="2"/>
          <w:sz w:val="28"/>
          <w:szCs w:val="28"/>
        </w:rPr>
        <w:t>но­энциклопедическая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литература; детские периодические </w:t>
      </w:r>
      <w:r w:rsidRPr="008F424F">
        <w:rPr>
          <w:rFonts w:ascii="Times New Roman" w:hAnsi="Times New Roman"/>
          <w:sz w:val="28"/>
          <w:szCs w:val="28"/>
        </w:rPr>
        <w:t>издания (по выбору).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8F424F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8F424F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8F424F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F424F">
        <w:rPr>
          <w:rFonts w:ascii="Times New Roman" w:hAnsi="Times New Roman"/>
          <w:sz w:val="28"/>
          <w:szCs w:val="28"/>
        </w:rPr>
        <w:t>инсцениро</w:t>
      </w:r>
      <w:r w:rsidRPr="008F424F">
        <w:rPr>
          <w:rFonts w:ascii="Times New Roman" w:hAnsi="Times New Roman"/>
          <w:spacing w:val="2"/>
          <w:sz w:val="28"/>
          <w:szCs w:val="28"/>
        </w:rPr>
        <w:t>вание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8F424F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причинно­следственных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8F424F">
        <w:rPr>
          <w:rFonts w:ascii="Times New Roman" w:hAnsi="Times New Roman"/>
          <w:sz w:val="28"/>
          <w:szCs w:val="28"/>
        </w:rPr>
        <w:t>этапности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8F424F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8F424F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8F424F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8F424F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8F424F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8F424F">
        <w:rPr>
          <w:rFonts w:ascii="Times New Roman" w:hAnsi="Times New Roman"/>
          <w:spacing w:val="2"/>
          <w:sz w:val="28"/>
          <w:szCs w:val="28"/>
        </w:rPr>
        <w:t>рядок дня)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8F424F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8F424F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F424F">
        <w:rPr>
          <w:rFonts w:ascii="Times New Roman" w:hAnsi="Times New Roman"/>
          <w:sz w:val="28"/>
          <w:szCs w:val="28"/>
        </w:rPr>
        <w:t>Выходной день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F424F">
        <w:rPr>
          <w:rFonts w:ascii="Times New Roman" w:hAnsi="Times New Roman"/>
          <w:sz w:val="28"/>
          <w:szCs w:val="28"/>
        </w:rPr>
        <w:t>каникулы.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8F424F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8F424F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 xml:space="preserve">Мир вокруг меня. </w:t>
      </w:r>
      <w:r w:rsidRPr="008F424F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8F424F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8F424F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8F424F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8F424F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>1.</w:t>
      </w:r>
      <w:r w:rsidRPr="008F424F">
        <w:rPr>
          <w:rFonts w:ascii="Times New Roman" w:hAnsi="Times New Roman"/>
          <w:i/>
          <w:iCs/>
          <w:sz w:val="28"/>
          <w:szCs w:val="28"/>
        </w:rPr>
        <w:t> </w:t>
      </w:r>
      <w:r w:rsidRPr="008F424F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Уметь вести: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этикетные диалоги в типичных ситуациях бытового и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учебно­трудового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общения</w:t>
      </w:r>
      <w:r w:rsidRPr="008F424F">
        <w:rPr>
          <w:rFonts w:ascii="Times New Roman" w:hAnsi="Times New Roman"/>
          <w:sz w:val="28"/>
          <w:szCs w:val="28"/>
        </w:rPr>
        <w:t>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F424F">
        <w:rPr>
          <w:rFonts w:ascii="Times New Roman" w:hAnsi="Times New Roman"/>
          <w:color w:val="auto"/>
          <w:sz w:val="28"/>
          <w:szCs w:val="28"/>
        </w:rPr>
        <w:t>диалог­расспрос</w:t>
      </w:r>
      <w:proofErr w:type="spellEnd"/>
      <w:r w:rsidRPr="008F424F">
        <w:rPr>
          <w:rFonts w:ascii="Times New Roman" w:hAnsi="Times New Roman"/>
          <w:color w:val="auto"/>
          <w:sz w:val="28"/>
          <w:szCs w:val="28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>2.</w:t>
      </w:r>
      <w:r w:rsidRPr="008F424F">
        <w:rPr>
          <w:rFonts w:ascii="Times New Roman" w:hAnsi="Times New Roman"/>
          <w:i/>
          <w:iCs/>
          <w:sz w:val="28"/>
          <w:szCs w:val="28"/>
        </w:rPr>
        <w:t> </w:t>
      </w:r>
      <w:r w:rsidRPr="008F424F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8F424F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8F424F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В русле </w:t>
      </w:r>
      <w:proofErr w:type="spellStart"/>
      <w:r w:rsidRPr="008F424F">
        <w:rPr>
          <w:rFonts w:ascii="Times New Roman" w:hAnsi="Times New Roman"/>
          <w:b/>
          <w:bCs/>
          <w:sz w:val="28"/>
          <w:szCs w:val="28"/>
        </w:rPr>
        <w:t>аудирования</w:t>
      </w:r>
      <w:proofErr w:type="spellEnd"/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8F424F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реагировать на услышанное.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F424F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8F424F">
        <w:rPr>
          <w:rFonts w:ascii="Times New Roman" w:hAnsi="Times New Roman"/>
          <w:sz w:val="28"/>
          <w:szCs w:val="28"/>
        </w:rPr>
        <w:t xml:space="preserve"> и понимать </w:t>
      </w:r>
      <w:r w:rsidRPr="008F424F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8F424F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F424F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Владеть:</w:t>
      </w:r>
    </w:p>
    <w:p w:rsidR="00F73B28" w:rsidRPr="008F424F" w:rsidRDefault="00F73B28" w:rsidP="008F424F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F73B28" w:rsidRPr="008F424F" w:rsidRDefault="00F73B28" w:rsidP="008F424F">
      <w:pPr>
        <w:pStyle w:val="affff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Графика, каллиграфия, орфография. </w:t>
      </w:r>
      <w:r w:rsidRPr="008F424F">
        <w:rPr>
          <w:rFonts w:ascii="Times New Roman" w:hAnsi="Times New Roman"/>
          <w:bCs/>
          <w:sz w:val="28"/>
          <w:szCs w:val="28"/>
        </w:rPr>
        <w:t>Б</w:t>
      </w:r>
      <w:r w:rsidRPr="008F424F">
        <w:rPr>
          <w:rFonts w:ascii="Times New Roman" w:hAnsi="Times New Roman"/>
          <w:sz w:val="28"/>
          <w:szCs w:val="28"/>
        </w:rPr>
        <w:t xml:space="preserve">уквы английского алфавита. Основные буквосочетания. Звуко­буквенные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8F424F">
        <w:rPr>
          <w:rFonts w:ascii="Times New Roman" w:hAnsi="Times New Roman"/>
          <w:bCs/>
          <w:sz w:val="28"/>
          <w:szCs w:val="28"/>
        </w:rPr>
        <w:t>П</w:t>
      </w:r>
      <w:r w:rsidRPr="008F424F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8F424F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Связующее «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r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>» (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is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>/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there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are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>).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8F424F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Членение предложений на смысловые группы.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Ритмико­интонационные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особенности повествовательного, побудительного </w:t>
      </w:r>
      <w:r w:rsidRPr="008F424F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8F424F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8F424F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8F424F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</w:t>
      </w:r>
      <w:proofErr w:type="spellStart"/>
      <w:r w:rsidRPr="008F424F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стран. Интернациональные слова (например,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doctor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film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).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8F424F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what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who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when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where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why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how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. Порядок </w:t>
      </w:r>
      <w:r w:rsidRPr="008F424F">
        <w:rPr>
          <w:rFonts w:ascii="Times New Roman" w:hAnsi="Times New Roman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8F424F">
        <w:rPr>
          <w:rFonts w:ascii="Times New Roman" w:hAnsi="Times New Roman"/>
          <w:sz w:val="28"/>
          <w:szCs w:val="28"/>
        </w:rPr>
        <w:t>He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speaks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English</w:t>
      </w:r>
      <w:proofErr w:type="spellEnd"/>
      <w:r w:rsidRPr="008F424F">
        <w:rPr>
          <w:rFonts w:ascii="Times New Roman" w:hAnsi="Times New Roman"/>
          <w:sz w:val="28"/>
          <w:szCs w:val="28"/>
        </w:rPr>
        <w:t>.), составным именным (</w:t>
      </w:r>
      <w:proofErr w:type="spellStart"/>
      <w:r w:rsidRPr="008F424F">
        <w:rPr>
          <w:rFonts w:ascii="Times New Roman" w:hAnsi="Times New Roman"/>
          <w:sz w:val="28"/>
          <w:szCs w:val="28"/>
        </w:rPr>
        <w:t>My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family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is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big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.) и составным глагольным (I </w:t>
      </w:r>
      <w:proofErr w:type="spellStart"/>
      <w:r w:rsidRPr="008F424F">
        <w:rPr>
          <w:rFonts w:ascii="Times New Roman" w:hAnsi="Times New Roman"/>
          <w:sz w:val="28"/>
          <w:szCs w:val="28"/>
        </w:rPr>
        <w:t>like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to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dance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F424F">
        <w:rPr>
          <w:rFonts w:ascii="Times New Roman" w:hAnsi="Times New Roman"/>
          <w:sz w:val="28"/>
          <w:szCs w:val="28"/>
        </w:rPr>
        <w:t>She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can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skate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well</w:t>
      </w:r>
      <w:proofErr w:type="spellEnd"/>
      <w:r w:rsidRPr="008F424F">
        <w:rPr>
          <w:rFonts w:ascii="Times New Roman" w:hAnsi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8F424F">
        <w:rPr>
          <w:rFonts w:ascii="Times New Roman" w:hAnsi="Times New Roman"/>
          <w:sz w:val="28"/>
          <w:szCs w:val="28"/>
        </w:rPr>
        <w:t>Help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me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please</w:t>
      </w:r>
      <w:proofErr w:type="spellEnd"/>
      <w:r w:rsidRPr="008F424F">
        <w:rPr>
          <w:rFonts w:ascii="Times New Roman" w:hAnsi="Times New Roman"/>
          <w:sz w:val="28"/>
          <w:szCs w:val="28"/>
        </w:rPr>
        <w:t>.) и отрицательной (</w:t>
      </w:r>
      <w:proofErr w:type="spellStart"/>
      <w:r w:rsidRPr="008F424F">
        <w:rPr>
          <w:rFonts w:ascii="Times New Roman" w:hAnsi="Times New Roman"/>
          <w:sz w:val="28"/>
          <w:szCs w:val="28"/>
        </w:rPr>
        <w:t>Don’t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be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late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!) формах. </w:t>
      </w:r>
      <w:r w:rsidRPr="008F424F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It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is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cold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It’s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five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o</w:t>
      </w:r>
      <w:r w:rsidRPr="008F424F">
        <w:rPr>
          <w:rFonts w:ascii="Times New Roman" w:hAnsi="Times New Roman"/>
          <w:sz w:val="28"/>
          <w:szCs w:val="28"/>
        </w:rPr>
        <w:t>’</w:t>
      </w:r>
      <w:r w:rsidRPr="008F424F">
        <w:rPr>
          <w:rFonts w:ascii="Times New Roman" w:hAnsi="Times New Roman"/>
          <w:iCs/>
          <w:sz w:val="28"/>
          <w:szCs w:val="28"/>
        </w:rPr>
        <w:t>clock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>.)</w:t>
      </w:r>
      <w:r w:rsidRPr="008F424F">
        <w:rPr>
          <w:rFonts w:ascii="Times New Roman" w:hAnsi="Times New Roman"/>
          <w:i/>
          <w:iCs/>
          <w:sz w:val="28"/>
          <w:szCs w:val="28"/>
        </w:rPr>
        <w:t>.</w:t>
      </w:r>
      <w:r w:rsidRPr="008F424F">
        <w:rPr>
          <w:rFonts w:ascii="Times New Roman" w:hAnsi="Times New Roman"/>
          <w:sz w:val="28"/>
          <w:szCs w:val="28"/>
        </w:rPr>
        <w:t xml:space="preserve"> Предложения с оборотом </w:t>
      </w:r>
      <w:proofErr w:type="spellStart"/>
      <w:r w:rsidRPr="008F424F">
        <w:rPr>
          <w:rFonts w:ascii="Times New Roman" w:hAnsi="Times New Roman"/>
          <w:sz w:val="28"/>
          <w:szCs w:val="28"/>
        </w:rPr>
        <w:t>there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is</w:t>
      </w:r>
      <w:proofErr w:type="spellEnd"/>
      <w:r w:rsidRPr="008F424F">
        <w:rPr>
          <w:rFonts w:ascii="Times New Roman" w:hAnsi="Times New Roman"/>
          <w:sz w:val="28"/>
          <w:szCs w:val="28"/>
        </w:rPr>
        <w:t>/</w:t>
      </w:r>
      <w:proofErr w:type="spellStart"/>
      <w:r w:rsidRPr="008F424F">
        <w:rPr>
          <w:rFonts w:ascii="Times New Roman" w:hAnsi="Times New Roman"/>
          <w:sz w:val="28"/>
          <w:szCs w:val="28"/>
        </w:rPr>
        <w:t>there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z w:val="28"/>
          <w:szCs w:val="28"/>
        </w:rPr>
        <w:t>are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. Простые распространённые предложения. Предложения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I’d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like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to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8F424F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F424F">
        <w:rPr>
          <w:rFonts w:ascii="Times New Roman" w:hAnsi="Times New Roman"/>
          <w:sz w:val="28"/>
          <w:szCs w:val="28"/>
        </w:rPr>
        <w:t>this</w:t>
      </w:r>
      <w:proofErr w:type="spellEnd"/>
      <w:r w:rsidRPr="008F424F">
        <w:rPr>
          <w:rFonts w:ascii="Times New Roman" w:hAnsi="Times New Roman"/>
          <w:sz w:val="28"/>
          <w:szCs w:val="28"/>
        </w:rPr>
        <w:t>/</w:t>
      </w:r>
      <w:proofErr w:type="spellStart"/>
      <w:r w:rsidRPr="008F424F">
        <w:rPr>
          <w:rFonts w:ascii="Times New Roman" w:hAnsi="Times New Roman"/>
          <w:sz w:val="28"/>
          <w:szCs w:val="28"/>
        </w:rPr>
        <w:t>these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that</w:t>
      </w:r>
      <w:proofErr w:type="spellEnd"/>
      <w:r w:rsidRPr="008F424F">
        <w:rPr>
          <w:rFonts w:ascii="Times New Roman" w:hAnsi="Times New Roman"/>
          <w:sz w:val="28"/>
          <w:szCs w:val="28"/>
        </w:rPr>
        <w:t>/</w:t>
      </w:r>
      <w:proofErr w:type="spellStart"/>
      <w:r w:rsidRPr="008F424F">
        <w:rPr>
          <w:rFonts w:ascii="Times New Roman" w:hAnsi="Times New Roman"/>
          <w:sz w:val="28"/>
          <w:szCs w:val="28"/>
        </w:rPr>
        <w:t>those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), </w:t>
      </w:r>
      <w:r w:rsidRPr="008F424F">
        <w:rPr>
          <w:rFonts w:ascii="Times New Roman" w:hAnsi="Times New Roman"/>
          <w:iCs/>
          <w:sz w:val="28"/>
          <w:szCs w:val="28"/>
        </w:rPr>
        <w:t>неопределённые (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some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any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> — некоторые случаи употребления).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Cs/>
          <w:spacing w:val="2"/>
          <w:sz w:val="28"/>
          <w:szCs w:val="28"/>
        </w:rPr>
        <w:t>Наречия</w:t>
      </w:r>
      <w:r w:rsidRPr="008F424F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времени</w:t>
      </w:r>
      <w:r w:rsidRPr="008F424F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8F424F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8F424F">
        <w:rPr>
          <w:rFonts w:ascii="Times New Roman" w:hAnsi="Times New Roman"/>
          <w:iCs/>
          <w:sz w:val="28"/>
          <w:szCs w:val="28"/>
        </w:rPr>
        <w:t>Наречия степени (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much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little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very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>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Наиболее</w:t>
      </w:r>
      <w:r w:rsidRPr="008F424F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8F424F">
        <w:rPr>
          <w:rFonts w:ascii="Times New Roman" w:hAnsi="Times New Roman"/>
          <w:spacing w:val="2"/>
          <w:sz w:val="28"/>
          <w:szCs w:val="28"/>
        </w:rPr>
        <w:t>употребительные</w:t>
      </w:r>
      <w:r w:rsidRPr="008F424F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8F424F">
        <w:rPr>
          <w:rFonts w:ascii="Times New Roman" w:hAnsi="Times New Roman"/>
          <w:spacing w:val="2"/>
          <w:sz w:val="28"/>
          <w:szCs w:val="28"/>
        </w:rPr>
        <w:t>предлоги</w:t>
      </w:r>
      <w:r w:rsidRPr="008F424F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8F424F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осведомлённость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>В процессе обучения иностранному языку в начальной школе обучающиеся знакомятся: с названиями стран из</w:t>
      </w:r>
      <w:r w:rsidRPr="008F424F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8F424F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8F424F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8F424F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8F424F">
        <w:rPr>
          <w:rFonts w:ascii="Times New Roman" w:hAnsi="Times New Roman"/>
          <w:sz w:val="28"/>
          <w:szCs w:val="28"/>
        </w:rPr>
        <w:t>с остатком.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F424F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8F424F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8F424F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8F424F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купли</w:t>
      </w:r>
      <w:r w:rsidRPr="008F424F">
        <w:rPr>
          <w:rFonts w:ascii="Times New Roman" w:hAnsi="Times New Roman"/>
          <w:spacing w:val="2"/>
          <w:sz w:val="28"/>
          <w:szCs w:val="28"/>
        </w:rPr>
        <w:noBreakHyphen/>
        <w:t>продажи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8F424F">
        <w:rPr>
          <w:rFonts w:ascii="Times New Roman" w:hAnsi="Times New Roman"/>
          <w:spacing w:val="2"/>
          <w:sz w:val="28"/>
          <w:szCs w:val="28"/>
        </w:rPr>
        <w:t> 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8F424F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др.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8F424F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lastRenderedPageBreak/>
        <w:t>Пространственные отношения. Геометрические фи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8F424F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8F424F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8F424F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8F424F">
        <w:rPr>
          <w:rFonts w:ascii="Times New Roman" w:hAnsi="Times New Roman"/>
          <w:sz w:val="28"/>
          <w:szCs w:val="28"/>
          <w:vertAlign w:val="superscript"/>
        </w:rPr>
        <w:t>2</w:t>
      </w:r>
      <w:r w:rsidRPr="008F424F">
        <w:rPr>
          <w:rFonts w:ascii="Times New Roman" w:hAnsi="Times New Roman"/>
          <w:sz w:val="28"/>
          <w:szCs w:val="28"/>
        </w:rPr>
        <w:t xml:space="preserve">, </w:t>
      </w:r>
      <w:r w:rsidRPr="008F424F">
        <w:rPr>
          <w:rFonts w:ascii="Times New Roman" w:hAnsi="Times New Roman"/>
          <w:spacing w:val="2"/>
          <w:sz w:val="28"/>
          <w:szCs w:val="28"/>
        </w:rPr>
        <w:t>дм</w:t>
      </w:r>
      <w:r w:rsidRPr="008F424F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8F424F">
        <w:rPr>
          <w:rFonts w:ascii="Times New Roman" w:hAnsi="Times New Roman"/>
          <w:spacing w:val="2"/>
          <w:sz w:val="28"/>
          <w:szCs w:val="28"/>
        </w:rPr>
        <w:t>, м</w:t>
      </w:r>
      <w:r w:rsidRPr="008F424F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8F424F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8F424F">
        <w:rPr>
          <w:rFonts w:ascii="Times New Roman" w:hAnsi="Times New Roman"/>
          <w:sz w:val="28"/>
          <w:szCs w:val="28"/>
        </w:rPr>
        <w:t>полученной информации.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8F424F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8F424F">
        <w:rPr>
          <w:rFonts w:ascii="Times New Roman" w:hAnsi="Times New Roman"/>
          <w:spacing w:val="2"/>
          <w:sz w:val="28"/>
          <w:szCs w:val="28"/>
        </w:rPr>
        <w:t> 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8F424F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8F424F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8F424F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8F424F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Звёзды и планеты.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8F424F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8F424F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8F424F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8F424F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8F424F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8F424F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8F424F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8F424F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8F424F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8F424F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8F424F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8F424F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8F424F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</w:t>
      </w:r>
      <w:r w:rsidRPr="008F424F">
        <w:rPr>
          <w:rFonts w:ascii="Times New Roman" w:hAnsi="Times New Roman"/>
          <w:sz w:val="28"/>
          <w:szCs w:val="28"/>
        </w:rPr>
        <w:lastRenderedPageBreak/>
        <w:t>Раз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8F424F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24F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8F424F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8F424F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8F424F">
        <w:rPr>
          <w:rFonts w:ascii="Times New Roman" w:hAnsi="Times New Roman"/>
          <w:spacing w:val="-2"/>
          <w:sz w:val="28"/>
          <w:szCs w:val="28"/>
        </w:rPr>
        <w:t> </w:t>
      </w:r>
      <w:r w:rsidRPr="008F424F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8F424F">
        <w:rPr>
          <w:rFonts w:ascii="Times New Roman" w:hAnsi="Times New Roman"/>
          <w:spacing w:val="-2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8F424F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8F424F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8F424F">
        <w:rPr>
          <w:rFonts w:ascii="Times New Roman" w:hAnsi="Times New Roman"/>
          <w:sz w:val="28"/>
          <w:szCs w:val="28"/>
        </w:rPr>
        <w:t>при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8F424F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8F424F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8F424F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8F424F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8F424F">
        <w:rPr>
          <w:rFonts w:ascii="Times New Roman" w:hAnsi="Times New Roman"/>
          <w:spacing w:val="2"/>
          <w:sz w:val="28"/>
          <w:szCs w:val="28"/>
        </w:rPr>
        <w:t>органов (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опорно­двигательная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>, пищеварительная, дыхатель</w:t>
      </w:r>
      <w:r w:rsidRPr="008F424F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8F424F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Общество - совокупность людей, которые объединены </w:t>
      </w:r>
      <w:r w:rsidRPr="008F424F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8F424F">
        <w:rPr>
          <w:rFonts w:ascii="Times New Roman" w:hAnsi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8F424F">
        <w:rPr>
          <w:rFonts w:ascii="Times New Roman" w:hAnsi="Times New Roman"/>
          <w:spacing w:val="-4"/>
          <w:sz w:val="28"/>
          <w:szCs w:val="28"/>
        </w:rPr>
        <w:t>Духовно­нравственные</w:t>
      </w:r>
      <w:proofErr w:type="spellEnd"/>
      <w:r w:rsidRPr="008F424F">
        <w:rPr>
          <w:rFonts w:ascii="Times New Roman" w:hAnsi="Times New Roman"/>
          <w:spacing w:val="-4"/>
          <w:sz w:val="28"/>
          <w:szCs w:val="28"/>
        </w:rPr>
        <w:t xml:space="preserve"> и куль</w:t>
      </w:r>
      <w:r w:rsidRPr="008F424F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</w:t>
      </w:r>
      <w:proofErr w:type="spellStart"/>
      <w:r w:rsidRPr="008F424F">
        <w:rPr>
          <w:rFonts w:ascii="Times New Roman" w:hAnsi="Times New Roman"/>
          <w:sz w:val="28"/>
          <w:szCs w:val="28"/>
        </w:rPr>
        <w:t>Могонациональность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– особенность нашей страны.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8F424F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8F424F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8F424F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8F424F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8F424F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8F424F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r w:rsidRPr="008F424F">
        <w:rPr>
          <w:rFonts w:ascii="Times New Roman" w:hAnsi="Times New Roman"/>
          <w:sz w:val="28"/>
          <w:szCs w:val="28"/>
        </w:rPr>
        <w:t>Ценност</w:t>
      </w:r>
      <w:r w:rsidRPr="008F424F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8F424F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8F424F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8F424F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8F424F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Президент Российской Федерации — глава государства. </w:t>
      </w:r>
      <w:r w:rsidRPr="008F424F">
        <w:rPr>
          <w:rFonts w:ascii="Times New Roman" w:hAnsi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8F424F">
        <w:rPr>
          <w:rFonts w:ascii="Times New Roman" w:hAnsi="Times New Roman"/>
          <w:sz w:val="28"/>
          <w:szCs w:val="28"/>
        </w:rPr>
        <w:t>духовно­нравственное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благополучие граждан.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духовно­нравственных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8F424F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8F424F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8F424F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8F424F">
        <w:rPr>
          <w:rFonts w:ascii="Times New Roman" w:hAnsi="Times New Roman"/>
          <w:spacing w:val="2"/>
          <w:sz w:val="28"/>
          <w:szCs w:val="28"/>
        </w:rPr>
        <w:t> 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8F424F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Города России.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Санкт­Петербург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: достопримечательности </w:t>
      </w:r>
      <w:r w:rsidRPr="008F424F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8F424F">
        <w:rPr>
          <w:rFonts w:ascii="Times New Roman" w:hAnsi="Times New Roman"/>
          <w:iCs/>
          <w:sz w:val="28"/>
          <w:szCs w:val="28"/>
        </w:rPr>
        <w:t>раз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8F424F">
        <w:rPr>
          <w:rFonts w:ascii="Times New Roman" w:hAnsi="Times New Roman"/>
          <w:spacing w:val="2"/>
          <w:sz w:val="28"/>
          <w:szCs w:val="28"/>
        </w:rPr>
        <w:t> 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8F424F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8F424F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8F424F">
        <w:rPr>
          <w:rFonts w:ascii="Times New Roman" w:hAnsi="Times New Roman"/>
          <w:sz w:val="28"/>
          <w:szCs w:val="28"/>
        </w:rPr>
        <w:t>нескольки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8F424F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здоровья. Личная ответственность каждого человека </w:t>
      </w: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>за со</w:t>
      </w:r>
      <w:r w:rsidRPr="008F424F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8F424F">
        <w:rPr>
          <w:rFonts w:ascii="Times New Roman" w:hAnsi="Times New Roman"/>
          <w:i/>
          <w:spacing w:val="2"/>
          <w:sz w:val="28"/>
          <w:szCs w:val="28"/>
        </w:rPr>
        <w:t>(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8F424F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8F424F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8F424F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8F424F">
        <w:rPr>
          <w:rFonts w:ascii="Times New Roman" w:hAnsi="Times New Roman"/>
          <w:i/>
          <w:iCs/>
          <w:sz w:val="28"/>
          <w:szCs w:val="28"/>
        </w:rPr>
        <w:t>живании</w:t>
      </w:r>
      <w:r w:rsidRPr="008F424F">
        <w:rPr>
          <w:rFonts w:ascii="Times New Roman" w:hAnsi="Times New Roman"/>
          <w:i/>
          <w:sz w:val="28"/>
          <w:szCs w:val="28"/>
        </w:rPr>
        <w:t xml:space="preserve">, </w:t>
      </w:r>
      <w:r w:rsidRPr="008F424F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8F424F">
        <w:rPr>
          <w:rFonts w:ascii="Times New Roman" w:hAnsi="Times New Roman"/>
          <w:i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8F424F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8F424F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F73B28" w:rsidRPr="008F424F" w:rsidRDefault="00F73B28" w:rsidP="00C16921">
      <w:pPr>
        <w:pStyle w:val="afff5"/>
        <w:spacing w:line="240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8F424F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Россия — наша Родина.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8F424F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8F424F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8F424F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8F424F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8F424F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8F424F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8F424F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8F424F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8F424F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8F424F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8F424F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природы, человека, зданий, предметов, выраженные средствами рисунка. Изображение деревьев, птиц, животных: </w:t>
      </w:r>
      <w:r w:rsidRPr="008F424F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8F424F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8F424F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8F424F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8F424F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8F424F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8F424F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8F424F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8F424F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8F424F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8F424F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8F424F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8F424F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8F424F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8F424F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8F424F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8F424F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8F424F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 xml:space="preserve">Цвет. </w:t>
      </w:r>
      <w:r w:rsidRPr="008F424F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8F424F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8F424F">
        <w:rPr>
          <w:rFonts w:ascii="Times New Roman" w:hAnsi="Times New Roman"/>
          <w:sz w:val="28"/>
          <w:szCs w:val="28"/>
        </w:rPr>
        <w:t xml:space="preserve">новами </w:t>
      </w:r>
      <w:proofErr w:type="spellStart"/>
      <w:r w:rsidRPr="008F424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8F424F">
        <w:rPr>
          <w:rFonts w:ascii="Times New Roman" w:hAnsi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8F424F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8F424F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8F424F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8F424F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8F424F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8F424F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8F424F">
        <w:rPr>
          <w:rFonts w:ascii="Times New Roman" w:hAnsi="Times New Roman"/>
          <w:sz w:val="28"/>
          <w:szCs w:val="28"/>
        </w:rPr>
        <w:t>стый, беспокойный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8F424F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искусстве.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8F424F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8F424F">
        <w:rPr>
          <w:rFonts w:ascii="Times New Roman" w:hAnsi="Times New Roman"/>
          <w:sz w:val="28"/>
          <w:szCs w:val="28"/>
        </w:rPr>
        <w:t>П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8F424F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8F424F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8F424F">
        <w:rPr>
          <w:rFonts w:ascii="Times New Roman" w:hAnsi="Times New Roman"/>
          <w:sz w:val="28"/>
          <w:szCs w:val="28"/>
        </w:rPr>
        <w:t>Роль природных условий в ха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8F424F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8F424F">
        <w:rPr>
          <w:rFonts w:ascii="Times New Roman" w:hAnsi="Times New Roman"/>
          <w:spacing w:val="2"/>
          <w:sz w:val="28"/>
          <w:szCs w:val="28"/>
        </w:rPr>
        <w:t>Образ че</w:t>
      </w:r>
      <w:r w:rsidRPr="008F424F">
        <w:rPr>
          <w:rFonts w:ascii="Times New Roman" w:hAnsi="Times New Roman"/>
          <w:sz w:val="28"/>
          <w:szCs w:val="28"/>
        </w:rPr>
        <w:t xml:space="preserve"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</w:t>
      </w:r>
      <w:r w:rsidRPr="008F424F">
        <w:rPr>
          <w:rFonts w:ascii="Times New Roman" w:hAnsi="Times New Roman"/>
          <w:sz w:val="28"/>
          <w:szCs w:val="28"/>
        </w:rPr>
        <w:lastRenderedPageBreak/>
        <w:t>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8F424F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8F424F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8F424F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8F424F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8F424F">
        <w:rPr>
          <w:rFonts w:ascii="Times New Roman" w:hAnsi="Times New Roman"/>
          <w:sz w:val="28"/>
          <w:szCs w:val="28"/>
        </w:rPr>
        <w:t xml:space="preserve"> 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8F424F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8F424F">
        <w:rPr>
          <w:rFonts w:ascii="Times New Roman" w:hAnsi="Times New Roman"/>
          <w:sz w:val="28"/>
          <w:szCs w:val="28"/>
        </w:rPr>
        <w:t>декоративно­прикладной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F424F">
        <w:rPr>
          <w:rFonts w:ascii="Times New Roman" w:hAnsi="Times New Roman"/>
          <w:sz w:val="28"/>
          <w:szCs w:val="28"/>
        </w:rPr>
        <w:t>художественно­конструкторской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деятельности.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деко</w:t>
      </w:r>
      <w:r w:rsidRPr="008F424F">
        <w:rPr>
          <w:rFonts w:ascii="Times New Roman" w:hAnsi="Times New Roman"/>
          <w:sz w:val="28"/>
          <w:szCs w:val="28"/>
        </w:rPr>
        <w:t>ративно­прикладного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искусства. </w:t>
      </w:r>
      <w:r w:rsidRPr="008F424F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8F424F">
        <w:rPr>
          <w:rFonts w:ascii="Times New Roman" w:hAnsi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8F424F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8F424F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8F424F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8F424F">
        <w:rPr>
          <w:rFonts w:ascii="Times New Roman" w:hAnsi="Times New Roman"/>
          <w:iCs/>
          <w:sz w:val="28"/>
          <w:szCs w:val="28"/>
        </w:rPr>
        <w:t>тона</w:t>
      </w:r>
      <w:r w:rsidRPr="008F424F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8F424F">
        <w:rPr>
          <w:rFonts w:ascii="Times New Roman" w:hAnsi="Times New Roman"/>
          <w:iCs/>
          <w:sz w:val="28"/>
          <w:szCs w:val="28"/>
        </w:rPr>
        <w:t>фактуры материала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8F424F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8F424F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8F424F">
        <w:rPr>
          <w:rFonts w:ascii="Times New Roman" w:hAnsi="Times New Roman"/>
          <w:sz w:val="28"/>
          <w:szCs w:val="28"/>
        </w:rPr>
        <w:t xml:space="preserve">, </w:t>
      </w:r>
      <w:r w:rsidRPr="008F424F">
        <w:rPr>
          <w:rFonts w:ascii="Times New Roman" w:hAnsi="Times New Roman"/>
          <w:iCs/>
          <w:sz w:val="28"/>
          <w:szCs w:val="28"/>
        </w:rPr>
        <w:t>туши</w:t>
      </w:r>
      <w:r w:rsidRPr="008F424F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8F424F">
        <w:rPr>
          <w:rFonts w:ascii="Times New Roman" w:hAnsi="Times New Roman"/>
          <w:iCs/>
          <w:sz w:val="28"/>
          <w:szCs w:val="28"/>
        </w:rPr>
        <w:t>пластилина</w:t>
      </w:r>
      <w:r w:rsidRPr="008F424F">
        <w:rPr>
          <w:rFonts w:ascii="Times New Roman" w:hAnsi="Times New Roman"/>
          <w:sz w:val="28"/>
          <w:szCs w:val="28"/>
        </w:rPr>
        <w:t xml:space="preserve">, </w:t>
      </w:r>
      <w:r w:rsidRPr="008F424F">
        <w:rPr>
          <w:rFonts w:ascii="Times New Roman" w:hAnsi="Times New Roman"/>
          <w:iCs/>
          <w:sz w:val="28"/>
          <w:szCs w:val="28"/>
        </w:rPr>
        <w:t>глины</w:t>
      </w:r>
      <w:r w:rsidRPr="008F424F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8F424F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8F424F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Обобщённое представление об основных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образно­эмо</w:t>
      </w:r>
      <w:r w:rsidRPr="008F424F">
        <w:rPr>
          <w:rFonts w:ascii="Times New Roman" w:hAnsi="Times New Roman"/>
          <w:sz w:val="28"/>
          <w:szCs w:val="28"/>
        </w:rPr>
        <w:t>ци</w:t>
      </w:r>
      <w:r w:rsidRPr="008F424F">
        <w:rPr>
          <w:rFonts w:ascii="Times New Roman" w:hAnsi="Times New Roman"/>
          <w:spacing w:val="2"/>
          <w:sz w:val="28"/>
          <w:szCs w:val="28"/>
        </w:rPr>
        <w:t>ональных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8F424F">
        <w:rPr>
          <w:rFonts w:ascii="Times New Roman" w:hAnsi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8F424F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8F424F">
        <w:rPr>
          <w:rFonts w:ascii="Times New Roman" w:hAnsi="Times New Roman"/>
          <w:sz w:val="28"/>
          <w:szCs w:val="28"/>
        </w:rPr>
        <w:t>. Опера, балет, симфония, концерт.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8F424F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игры­драматизации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. Историческое прошлое в музыкальных </w:t>
      </w:r>
      <w:r w:rsidRPr="008F424F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8F424F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spacing w:val="-2"/>
          <w:sz w:val="28"/>
          <w:szCs w:val="28"/>
        </w:rPr>
        <w:t>Ин</w:t>
      </w:r>
      <w:r w:rsidRPr="008F424F">
        <w:rPr>
          <w:rFonts w:ascii="Times New Roman" w:hAnsi="Times New Roman"/>
          <w:sz w:val="28"/>
          <w:szCs w:val="28"/>
        </w:rPr>
        <w:t>тонационно­образная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природа музыкального искусства. Вы</w:t>
      </w:r>
      <w:r w:rsidRPr="008F424F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8F424F">
        <w:rPr>
          <w:rFonts w:ascii="Times New Roman" w:hAnsi="Times New Roman"/>
          <w:sz w:val="28"/>
          <w:szCs w:val="28"/>
        </w:rPr>
        <w:t>динамика, тембр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др.).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8F424F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8F424F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8F424F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8F424F">
        <w:rPr>
          <w:rFonts w:ascii="Times New Roman" w:hAnsi="Times New Roman"/>
          <w:sz w:val="28"/>
          <w:szCs w:val="28"/>
        </w:rPr>
        <w:t>художественно­образного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содержания произведений.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8F424F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8F424F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8F424F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8F424F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8F424F">
        <w:rPr>
          <w:rFonts w:ascii="Times New Roman" w:hAnsi="Times New Roman"/>
          <w:sz w:val="28"/>
          <w:szCs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8F424F">
        <w:rPr>
          <w:rFonts w:ascii="Times New Roman" w:hAnsi="Times New Roman"/>
          <w:sz w:val="28"/>
          <w:szCs w:val="28"/>
        </w:rPr>
        <w:t>музыкально­поэтические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традиции: содержание, образная сфера и музыкальный язык.</w:t>
      </w:r>
    </w:p>
    <w:p w:rsidR="00F73B28" w:rsidRPr="008F424F" w:rsidRDefault="00BD0EDA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Технология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8F424F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8F424F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8F424F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искусства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8F424F">
        <w:rPr>
          <w:rFonts w:ascii="Times New Roman" w:hAnsi="Times New Roman"/>
          <w:sz w:val="28"/>
          <w:szCs w:val="28"/>
        </w:rPr>
        <w:t>т</w:t>
      </w:r>
      <w:r w:rsidRPr="008F424F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8F424F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8F424F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F424F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8F424F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8F424F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т.п.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8F424F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F424F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8F424F">
        <w:rPr>
          <w:rFonts w:ascii="Times New Roman" w:hAnsi="Times New Roman"/>
          <w:iCs/>
          <w:sz w:val="28"/>
          <w:szCs w:val="28"/>
        </w:rPr>
        <w:t xml:space="preserve">Выбор материалов по их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декоративно­художе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>ственным</w:t>
      </w:r>
      <w:proofErr w:type="spellEnd"/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8F424F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8F424F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8F424F">
        <w:rPr>
          <w:rFonts w:ascii="Times New Roman" w:hAnsi="Times New Roman"/>
          <w:sz w:val="28"/>
          <w:szCs w:val="28"/>
        </w:rPr>
        <w:t xml:space="preserve">. Называние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8F424F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8F424F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8F424F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8F424F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8F424F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8F424F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8F424F">
        <w:rPr>
          <w:rFonts w:ascii="Times New Roman" w:hAnsi="Times New Roman"/>
          <w:iCs/>
          <w:sz w:val="28"/>
          <w:szCs w:val="28"/>
        </w:rPr>
        <w:t>разрыва</w:t>
      </w:r>
      <w:r w:rsidRPr="008F424F">
        <w:rPr>
          <w:rFonts w:ascii="Times New Roman" w:hAnsi="Times New Roman"/>
          <w:sz w:val="28"/>
          <w:szCs w:val="28"/>
        </w:rPr>
        <w:t>). Чте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8F424F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8F424F">
        <w:rPr>
          <w:rFonts w:ascii="Times New Roman" w:hAnsi="Times New Roman"/>
          <w:spacing w:val="2"/>
          <w:sz w:val="28"/>
          <w:szCs w:val="28"/>
        </w:rPr>
        <w:t>каких­либо</w:t>
      </w:r>
      <w:proofErr w:type="spellEnd"/>
      <w:r w:rsidRPr="008F424F">
        <w:rPr>
          <w:rFonts w:ascii="Times New Roman" w:hAnsi="Times New Roman"/>
          <w:spacing w:val="2"/>
          <w:sz w:val="28"/>
          <w:szCs w:val="28"/>
        </w:rPr>
        <w:t xml:space="preserve"> изделий (технических, бытовых, </w:t>
      </w:r>
      <w:r w:rsidRPr="008F424F">
        <w:rPr>
          <w:rFonts w:ascii="Times New Roman" w:hAnsi="Times New Roman"/>
          <w:sz w:val="28"/>
          <w:szCs w:val="28"/>
        </w:rPr>
        <w:t>учебных и</w:t>
      </w:r>
      <w:r w:rsidRPr="008F424F">
        <w:rPr>
          <w:rFonts w:ascii="Times New Roman" w:hAnsi="Times New Roman"/>
          <w:sz w:val="28"/>
          <w:szCs w:val="28"/>
        </w:rPr>
        <w:t> </w:t>
      </w:r>
      <w:r w:rsidRPr="008F424F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8F424F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8F424F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F424F">
        <w:rPr>
          <w:rFonts w:ascii="Times New Roman" w:hAnsi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технико­технологическим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, </w:t>
      </w:r>
      <w:r w:rsidRPr="008F424F">
        <w:rPr>
          <w:rFonts w:ascii="Times New Roman" w:hAnsi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8F424F">
        <w:rPr>
          <w:rFonts w:ascii="Times New Roman" w:hAnsi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8F424F">
        <w:rPr>
          <w:rFonts w:ascii="Times New Roman" w:hAnsi="Times New Roman"/>
          <w:iCs/>
          <w:spacing w:val="-4"/>
          <w:sz w:val="28"/>
          <w:szCs w:val="28"/>
        </w:rPr>
        <w:t xml:space="preserve"> и</w:t>
      </w:r>
      <w:r w:rsidRPr="008F424F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8F424F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8F424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8F424F">
        <w:rPr>
          <w:rFonts w:ascii="Times New Roman" w:hAnsi="Times New Roman"/>
          <w:sz w:val="28"/>
          <w:szCs w:val="28"/>
        </w:rPr>
        <w:t xml:space="preserve">ра, </w:t>
      </w:r>
      <w:r w:rsidRPr="008F424F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8F424F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8F424F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8F424F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8F424F">
        <w:rPr>
          <w:rFonts w:ascii="Times New Roman" w:hAnsi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Word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Power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F424F">
        <w:rPr>
          <w:rFonts w:ascii="Times New Roman" w:hAnsi="Times New Roman"/>
          <w:iCs/>
          <w:sz w:val="28"/>
          <w:szCs w:val="28"/>
        </w:rPr>
        <w:t>Point</w:t>
      </w:r>
      <w:proofErr w:type="spellEnd"/>
      <w:r w:rsidRPr="008F424F">
        <w:rPr>
          <w:rFonts w:ascii="Times New Roman" w:hAnsi="Times New Roman"/>
          <w:iCs/>
          <w:sz w:val="28"/>
          <w:szCs w:val="28"/>
        </w:rPr>
        <w:t>.</w:t>
      </w:r>
    </w:p>
    <w:p w:rsidR="00F73B28" w:rsidRPr="008F424F" w:rsidRDefault="00F73B28" w:rsidP="00C16921">
      <w:pPr>
        <w:pStyle w:val="42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F424F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8F424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8F424F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8F424F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8F424F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8F424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8F424F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8F424F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8F424F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8F424F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8F424F">
        <w:rPr>
          <w:rFonts w:ascii="Times New Roman" w:hAnsi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8F424F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8F424F">
        <w:rPr>
          <w:rFonts w:ascii="Times New Roman" w:hAnsi="Times New Roman"/>
          <w:sz w:val="28"/>
          <w:szCs w:val="28"/>
        </w:rPr>
        <w:t>глаз.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424F">
        <w:rPr>
          <w:rFonts w:ascii="Times New Roman" w:hAnsi="Times New Roman"/>
          <w:b/>
          <w:bCs/>
          <w:sz w:val="28"/>
          <w:szCs w:val="28"/>
        </w:rPr>
        <w:lastRenderedPageBreak/>
        <w:t>Спортивно­оздоровительная</w:t>
      </w:r>
      <w:proofErr w:type="spellEnd"/>
      <w:r w:rsidRPr="008F424F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8F424F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8F424F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8F424F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8F424F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8F424F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8F424F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8F424F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8F424F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424F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8F424F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8F424F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8F424F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8F424F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8F424F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8F424F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8F424F">
          <w:rPr>
            <w:rFonts w:ascii="Times New Roman" w:hAnsi="Times New Roman"/>
            <w:sz w:val="28"/>
            <w:szCs w:val="28"/>
          </w:rPr>
          <w:t>1 кг</w:t>
        </w:r>
      </w:smartTag>
      <w:r w:rsidRPr="008F424F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8F424F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8F42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8F424F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i/>
          <w:sz w:val="28"/>
          <w:szCs w:val="28"/>
        </w:rPr>
        <w:t xml:space="preserve">Подвижные игры и </w:t>
      </w:r>
      <w:r w:rsidRPr="008F424F">
        <w:rPr>
          <w:rStyle w:val="c12"/>
          <w:rFonts w:ascii="Times New Roman" w:hAnsi="Times New Roman"/>
          <w:b/>
          <w:i/>
          <w:sz w:val="28"/>
          <w:szCs w:val="28"/>
        </w:rPr>
        <w:t>элементы спортивных игр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lastRenderedPageBreak/>
        <w:t xml:space="preserve">На материале гимнастики: </w:t>
      </w:r>
      <w:r w:rsidRPr="008F424F">
        <w:rPr>
          <w:rFonts w:ascii="Times New Roman" w:hAnsi="Times New Roman"/>
          <w:sz w:val="28"/>
          <w:szCs w:val="28"/>
        </w:rPr>
        <w:t>игровые задания с исполь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8F424F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8F424F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8F424F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8F424F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8F424F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8F424F">
        <w:rPr>
          <w:rFonts w:ascii="Times New Roman" w:hAnsi="Times New Roman"/>
          <w:sz w:val="28"/>
          <w:szCs w:val="28"/>
        </w:rPr>
        <w:t>футбола.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8F424F">
        <w:rPr>
          <w:rFonts w:ascii="Times New Roman" w:hAnsi="Times New Roman"/>
          <w:iCs/>
          <w:sz w:val="28"/>
          <w:szCs w:val="28"/>
        </w:rPr>
        <w:t>с</w:t>
      </w:r>
      <w:r w:rsidRPr="008F424F">
        <w:rPr>
          <w:rStyle w:val="c12"/>
          <w:rFonts w:ascii="Times New Roman" w:hAnsi="Times New Roman"/>
          <w:sz w:val="28"/>
          <w:szCs w:val="28"/>
        </w:rPr>
        <w:t>тойка баскетболиста;</w:t>
      </w:r>
      <w:r w:rsidRPr="008F424F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8F424F">
        <w:rPr>
          <w:rStyle w:val="c12"/>
          <w:rFonts w:ascii="Times New Roman" w:hAnsi="Times New Roman"/>
          <w:sz w:val="28"/>
          <w:szCs w:val="28"/>
        </w:rPr>
        <w:t>ват мяча;</w:t>
      </w:r>
      <w:r w:rsidRPr="008F424F">
        <w:rPr>
          <w:rFonts w:ascii="Times New Roman" w:hAnsi="Times New Roman"/>
          <w:sz w:val="28"/>
          <w:szCs w:val="28"/>
        </w:rPr>
        <w:t xml:space="preserve"> в</w:t>
      </w:r>
      <w:r w:rsidRPr="008F424F">
        <w:rPr>
          <w:rStyle w:val="c12"/>
          <w:rFonts w:ascii="Times New Roman" w:hAnsi="Times New Roman"/>
          <w:sz w:val="28"/>
          <w:szCs w:val="28"/>
        </w:rPr>
        <w:t>едение мяча на месте</w:t>
      </w:r>
      <w:r w:rsidRPr="008F424F">
        <w:rPr>
          <w:rFonts w:ascii="Times New Roman" w:hAnsi="Times New Roman"/>
          <w:sz w:val="28"/>
          <w:szCs w:val="28"/>
        </w:rPr>
        <w:t>; б</w:t>
      </w:r>
      <w:r w:rsidRPr="008F424F">
        <w:rPr>
          <w:rStyle w:val="c12"/>
          <w:rFonts w:ascii="Times New Roman" w:hAnsi="Times New Roman"/>
          <w:sz w:val="28"/>
          <w:szCs w:val="28"/>
        </w:rPr>
        <w:t>роски мяча с места двумя руками снизу из-под кольца</w:t>
      </w:r>
      <w:r w:rsidRPr="008F424F">
        <w:rPr>
          <w:rFonts w:ascii="Times New Roman" w:hAnsi="Times New Roman"/>
          <w:sz w:val="28"/>
          <w:szCs w:val="28"/>
        </w:rPr>
        <w:t>; п</w:t>
      </w:r>
      <w:r w:rsidRPr="008F424F">
        <w:rPr>
          <w:rStyle w:val="c12"/>
          <w:rFonts w:ascii="Times New Roman" w:hAnsi="Times New Roman"/>
          <w:sz w:val="28"/>
          <w:szCs w:val="28"/>
        </w:rPr>
        <w:t>ередача и ловля мяча на месте двумя руками от груди в паре с учителем;</w:t>
      </w:r>
      <w:r w:rsidRPr="008F424F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Пионербол</w:t>
      </w:r>
      <w:r w:rsidRPr="008F424F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8F424F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8F424F">
        <w:rPr>
          <w:rFonts w:ascii="Times New Roman" w:hAnsi="Times New Roman"/>
          <w:sz w:val="28"/>
          <w:szCs w:val="28"/>
        </w:rPr>
        <w:t>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Коррекционно-развивающие игры</w:t>
      </w:r>
      <w:r w:rsidRPr="008F424F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Игры с бегом и прыжками</w:t>
      </w:r>
      <w:r w:rsidRPr="008F424F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Игры с мячом</w:t>
      </w:r>
      <w:r w:rsidRPr="008F424F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8F424F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8F424F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8F424F">
        <w:rPr>
          <w:rStyle w:val="c12"/>
          <w:rFonts w:ascii="Times New Roman" w:hAnsi="Times New Roman"/>
          <w:b/>
          <w:i/>
          <w:sz w:val="28"/>
          <w:szCs w:val="28"/>
        </w:rPr>
        <w:t xml:space="preserve"> упражнения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8F424F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8F424F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8F424F">
        <w:rPr>
          <w:rFonts w:ascii="Times New Roman" w:hAnsi="Times New Roman"/>
          <w:sz w:val="28"/>
          <w:szCs w:val="28"/>
        </w:rPr>
        <w:t>выкруты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8F424F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8F424F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8F424F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8F424F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</w:t>
      </w:r>
      <w:r w:rsidRPr="008F424F">
        <w:rPr>
          <w:rFonts w:ascii="Times New Roman" w:hAnsi="Times New Roman"/>
          <w:spacing w:val="2"/>
          <w:sz w:val="28"/>
          <w:szCs w:val="28"/>
        </w:rPr>
        <w:lastRenderedPageBreak/>
        <w:t xml:space="preserve">мышц рук, ног, </w:t>
      </w:r>
      <w:r w:rsidRPr="008F424F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8F424F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8F424F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8F424F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8F424F">
          <w:rPr>
            <w:rFonts w:ascii="Times New Roman" w:hAnsi="Times New Roman"/>
            <w:sz w:val="28"/>
            <w:szCs w:val="28"/>
          </w:rPr>
          <w:t>1 кг</w:t>
        </w:r>
      </w:smartTag>
      <w:r w:rsidRPr="008F424F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8F424F">
          <w:rPr>
            <w:rFonts w:ascii="Times New Roman" w:hAnsi="Times New Roman"/>
            <w:sz w:val="28"/>
            <w:szCs w:val="28"/>
          </w:rPr>
          <w:t>100 г</w:t>
        </w:r>
      </w:smartTag>
      <w:r w:rsidRPr="008F424F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8F424F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8F424F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8F424F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8F424F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8F424F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8F424F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8F424F">
        <w:rPr>
          <w:rFonts w:ascii="Times New Roman" w:hAnsi="Times New Roman"/>
          <w:sz w:val="28"/>
          <w:szCs w:val="28"/>
        </w:rPr>
        <w:t>стоя у стены</w:t>
      </w:r>
      <w:r w:rsidRPr="008F424F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F73B28" w:rsidRPr="008F424F" w:rsidRDefault="00F73B28" w:rsidP="008F424F">
      <w:pPr>
        <w:pStyle w:val="afff5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8F424F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8F424F">
          <w:rPr>
            <w:rFonts w:ascii="Times New Roman" w:hAnsi="Times New Roman"/>
            <w:sz w:val="28"/>
            <w:szCs w:val="28"/>
          </w:rPr>
          <w:t>30 м</w:t>
        </w:r>
      </w:smartTag>
      <w:r w:rsidRPr="008F424F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8F424F">
          <w:rPr>
            <w:rFonts w:ascii="Times New Roman" w:hAnsi="Times New Roman"/>
            <w:sz w:val="28"/>
            <w:szCs w:val="28"/>
          </w:rPr>
          <w:t>400 м</w:t>
        </w:r>
      </w:smartTag>
      <w:r w:rsidRPr="008F424F">
        <w:rPr>
          <w:rFonts w:ascii="Times New Roman" w:hAnsi="Times New Roman"/>
          <w:sz w:val="28"/>
          <w:szCs w:val="28"/>
        </w:rPr>
        <w:t>; равномерный 6</w:t>
      </w:r>
      <w:r w:rsidRPr="008F424F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F73B28" w:rsidRPr="008F424F" w:rsidRDefault="00F73B28" w:rsidP="008F424F">
      <w:pPr>
        <w:pStyle w:val="afff5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8F424F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8F424F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8F424F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8F424F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8F424F">
          <w:rPr>
            <w:rFonts w:ascii="Times New Roman" w:hAnsi="Times New Roman"/>
            <w:sz w:val="28"/>
            <w:szCs w:val="28"/>
          </w:rPr>
          <w:t>1 кг</w:t>
        </w:r>
      </w:smartTag>
      <w:r w:rsidRPr="008F424F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8F424F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8F424F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8F424F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и приседе.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lastRenderedPageBreak/>
        <w:t xml:space="preserve">Развитие координации: </w:t>
      </w:r>
      <w:r w:rsidRPr="008F424F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</w:t>
      </w:r>
      <w:proofErr w:type="spellStart"/>
      <w:r w:rsidRPr="008F424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8F424F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8F424F">
        <w:rPr>
          <w:rFonts w:ascii="Times New Roman" w:hAnsi="Times New Roman"/>
          <w:sz w:val="28"/>
          <w:szCs w:val="28"/>
        </w:rPr>
        <w:t>низкой стойке.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8F424F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F424F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F424F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8F424F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8F424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424F">
        <w:rPr>
          <w:rFonts w:ascii="Times New Roman" w:hAnsi="Times New Roman"/>
          <w:sz w:val="28"/>
          <w:szCs w:val="28"/>
        </w:rPr>
        <w:t xml:space="preserve">поверхности, </w:t>
      </w:r>
      <w:proofErr w:type="spellStart"/>
      <w:r w:rsidRPr="008F424F">
        <w:rPr>
          <w:rFonts w:ascii="Times New Roman" w:hAnsi="Times New Roman"/>
          <w:sz w:val="28"/>
          <w:szCs w:val="28"/>
        </w:rPr>
        <w:t>проплывание</w:t>
      </w:r>
      <w:proofErr w:type="spellEnd"/>
      <w:r w:rsidRPr="008F424F">
        <w:rPr>
          <w:rFonts w:ascii="Times New Roman" w:hAnsi="Times New Roman"/>
          <w:sz w:val="28"/>
          <w:szCs w:val="28"/>
        </w:rPr>
        <w:t xml:space="preserve"> отрез</w:t>
      </w:r>
      <w:r w:rsidRPr="008F424F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8F424F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8F424F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8F424F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8F424F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8F424F"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Упражнения на дыхание</w:t>
      </w:r>
      <w:r w:rsidRPr="008F424F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8F424F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8F424F">
        <w:rPr>
          <w:rStyle w:val="c12"/>
          <w:rFonts w:ascii="Times New Roman" w:hAnsi="Times New Roman"/>
          <w:sz w:val="28"/>
          <w:szCs w:val="28"/>
        </w:rPr>
        <w:t xml:space="preserve"> 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</w:t>
      </w:r>
      <w:r w:rsidRPr="008F424F">
        <w:rPr>
          <w:rStyle w:val="c12"/>
          <w:rFonts w:ascii="Times New Roman" w:hAnsi="Times New Roman"/>
          <w:sz w:val="28"/>
          <w:szCs w:val="28"/>
        </w:rPr>
        <w:lastRenderedPageBreak/>
        <w:t>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8F424F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8F424F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 ходьба по двум параллельно поставленным скамейкам с помощью.</w:t>
      </w:r>
    </w:p>
    <w:p w:rsidR="00F73B28" w:rsidRPr="008F424F" w:rsidRDefault="00F73B28" w:rsidP="008F424F">
      <w:pPr>
        <w:pStyle w:val="afff5"/>
        <w:spacing w:line="24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8F424F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Построения и перестроения</w:t>
      </w:r>
      <w:r w:rsidRPr="008F424F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Ходьба и бег</w:t>
      </w:r>
      <w:r w:rsidRPr="008F424F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8F424F">
          <w:rPr>
            <w:rStyle w:val="c12"/>
            <w:sz w:val="28"/>
            <w:szCs w:val="28"/>
          </w:rPr>
          <w:t>10 метров</w:t>
        </w:r>
      </w:smartTag>
      <w:r w:rsidRPr="008F424F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8F424F">
          <w:rPr>
            <w:rStyle w:val="c12"/>
            <w:sz w:val="28"/>
            <w:szCs w:val="28"/>
          </w:rPr>
          <w:t>30 метров</w:t>
        </w:r>
      </w:smartTag>
      <w:r w:rsidRPr="008F424F">
        <w:rPr>
          <w:rStyle w:val="c12"/>
          <w:sz w:val="28"/>
          <w:szCs w:val="28"/>
        </w:rPr>
        <w:t xml:space="preserve"> с высокого старта на скорость.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Прыжки</w:t>
      </w:r>
      <w:r w:rsidRPr="008F424F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8F424F">
          <w:rPr>
            <w:rStyle w:val="c12"/>
            <w:sz w:val="28"/>
            <w:szCs w:val="28"/>
          </w:rPr>
          <w:t>50 см</w:t>
        </w:r>
      </w:smartTag>
      <w:r w:rsidRPr="008F424F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8F424F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8F424F">
          <w:rPr>
            <w:rStyle w:val="c12"/>
            <w:sz w:val="28"/>
            <w:szCs w:val="28"/>
          </w:rPr>
          <w:t>1 кг</w:t>
        </w:r>
      </w:smartTag>
      <w:r w:rsidRPr="008F424F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</w:t>
      </w:r>
      <w:r w:rsidRPr="008F424F">
        <w:rPr>
          <w:rStyle w:val="c12"/>
          <w:sz w:val="28"/>
          <w:szCs w:val="28"/>
        </w:rPr>
        <w:lastRenderedPageBreak/>
        <w:t xml:space="preserve">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8F424F">
          <w:rPr>
            <w:rStyle w:val="c12"/>
            <w:sz w:val="28"/>
            <w:szCs w:val="28"/>
          </w:rPr>
          <w:t>20 метров</w:t>
        </w:r>
      </w:smartTag>
      <w:r w:rsidRPr="008F424F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8F424F">
          <w:rPr>
            <w:rStyle w:val="c12"/>
            <w:sz w:val="28"/>
            <w:szCs w:val="28"/>
          </w:rPr>
          <w:t>-1 кг</w:t>
        </w:r>
      </w:smartTag>
      <w:r w:rsidRPr="008F424F">
        <w:rPr>
          <w:rStyle w:val="c12"/>
          <w:sz w:val="28"/>
          <w:szCs w:val="28"/>
        </w:rPr>
        <w:t>, г/палок, больших мячей и т.д.).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>Равновесие</w:t>
      </w:r>
      <w:r w:rsidRPr="008F424F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8F424F">
          <w:rPr>
            <w:rStyle w:val="c12"/>
            <w:sz w:val="28"/>
            <w:szCs w:val="28"/>
          </w:rPr>
          <w:t>20 см</w:t>
        </w:r>
      </w:smartTag>
      <w:r w:rsidRPr="008F424F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F73B28" w:rsidRPr="008F424F" w:rsidRDefault="00F73B28" w:rsidP="008F424F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8F424F">
        <w:rPr>
          <w:rStyle w:val="c12"/>
          <w:i/>
          <w:sz w:val="28"/>
          <w:szCs w:val="28"/>
        </w:rPr>
        <w:t xml:space="preserve">Лазание, </w:t>
      </w:r>
      <w:proofErr w:type="spellStart"/>
      <w:r w:rsidRPr="008F424F">
        <w:rPr>
          <w:rStyle w:val="c12"/>
          <w:i/>
          <w:sz w:val="28"/>
          <w:szCs w:val="28"/>
        </w:rPr>
        <w:t>перелезание</w:t>
      </w:r>
      <w:proofErr w:type="spellEnd"/>
      <w:r w:rsidRPr="008F424F">
        <w:rPr>
          <w:rStyle w:val="c12"/>
          <w:i/>
          <w:sz w:val="28"/>
          <w:szCs w:val="28"/>
        </w:rPr>
        <w:t xml:space="preserve">, </w:t>
      </w:r>
      <w:proofErr w:type="spellStart"/>
      <w:r w:rsidRPr="008F424F">
        <w:rPr>
          <w:rStyle w:val="c12"/>
          <w:i/>
          <w:sz w:val="28"/>
          <w:szCs w:val="28"/>
        </w:rPr>
        <w:t>подлезание</w:t>
      </w:r>
      <w:proofErr w:type="spellEnd"/>
      <w:r w:rsidRPr="008F424F">
        <w:rPr>
          <w:rStyle w:val="c12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8F424F">
        <w:rPr>
          <w:rStyle w:val="c12"/>
          <w:sz w:val="28"/>
          <w:szCs w:val="28"/>
        </w:rPr>
        <w:t>подлезание</w:t>
      </w:r>
      <w:proofErr w:type="spellEnd"/>
      <w:r w:rsidRPr="008F424F">
        <w:rPr>
          <w:rStyle w:val="c12"/>
          <w:sz w:val="28"/>
          <w:szCs w:val="28"/>
        </w:rPr>
        <w:t xml:space="preserve"> и </w:t>
      </w:r>
      <w:proofErr w:type="spellStart"/>
      <w:r w:rsidRPr="008F424F">
        <w:rPr>
          <w:rStyle w:val="c12"/>
          <w:sz w:val="28"/>
          <w:szCs w:val="28"/>
        </w:rPr>
        <w:t>перелезание</w:t>
      </w:r>
      <w:proofErr w:type="spellEnd"/>
      <w:r w:rsidRPr="008F424F">
        <w:rPr>
          <w:rStyle w:val="c12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8F424F">
        <w:rPr>
          <w:rStyle w:val="c12"/>
          <w:sz w:val="28"/>
          <w:szCs w:val="28"/>
        </w:rPr>
        <w:t>подлезание</w:t>
      </w:r>
      <w:proofErr w:type="spellEnd"/>
      <w:r w:rsidRPr="008F424F">
        <w:rPr>
          <w:rStyle w:val="c12"/>
          <w:sz w:val="28"/>
          <w:szCs w:val="28"/>
        </w:rPr>
        <w:t xml:space="preserve"> под препятствием с предметом в руках; </w:t>
      </w:r>
      <w:proofErr w:type="spellStart"/>
      <w:r w:rsidRPr="008F424F">
        <w:rPr>
          <w:rStyle w:val="c12"/>
          <w:sz w:val="28"/>
          <w:szCs w:val="28"/>
        </w:rPr>
        <w:t>пролезание</w:t>
      </w:r>
      <w:proofErr w:type="spellEnd"/>
      <w:r w:rsidRPr="008F424F">
        <w:rPr>
          <w:rStyle w:val="c12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8F424F">
        <w:rPr>
          <w:rStyle w:val="c12"/>
          <w:sz w:val="28"/>
          <w:szCs w:val="28"/>
        </w:rPr>
        <w:t>подлезании</w:t>
      </w:r>
      <w:proofErr w:type="spellEnd"/>
      <w:r w:rsidRPr="008F424F">
        <w:rPr>
          <w:rStyle w:val="c12"/>
          <w:sz w:val="28"/>
          <w:szCs w:val="28"/>
        </w:rPr>
        <w:t xml:space="preserve">, </w:t>
      </w:r>
      <w:proofErr w:type="spellStart"/>
      <w:r w:rsidRPr="008F424F">
        <w:rPr>
          <w:rStyle w:val="c12"/>
          <w:sz w:val="28"/>
          <w:szCs w:val="28"/>
        </w:rPr>
        <w:t>перелезании</w:t>
      </w:r>
      <w:proofErr w:type="spellEnd"/>
      <w:r w:rsidRPr="008F424F">
        <w:rPr>
          <w:rStyle w:val="c12"/>
          <w:sz w:val="28"/>
          <w:szCs w:val="28"/>
        </w:rPr>
        <w:t xml:space="preserve"> и равновесии.</w:t>
      </w:r>
    </w:p>
    <w:p w:rsidR="003F2F71" w:rsidRPr="003F2F71" w:rsidRDefault="003F2F71" w:rsidP="00C16921">
      <w:pPr>
        <w:pStyle w:val="c11"/>
        <w:spacing w:before="0" w:beforeAutospacing="0" w:after="0" w:afterAutospacing="0"/>
        <w:rPr>
          <w:rStyle w:val="c12"/>
          <w:b/>
          <w:sz w:val="28"/>
          <w:szCs w:val="28"/>
        </w:rPr>
      </w:pPr>
      <w:r w:rsidRPr="003F2F71"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Cs/>
          <w:i/>
          <w:iCs/>
          <w:caps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 w:rsidRPr="003F2F71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«К</w:t>
      </w:r>
      <w:r w:rsidRPr="003F2F71">
        <w:rPr>
          <w:rFonts w:ascii="Times New Roman" w:hAnsi="Times New Roman" w:cs="Times New Roman"/>
          <w:caps/>
          <w:sz w:val="28"/>
          <w:szCs w:val="28"/>
        </w:rPr>
        <w:t>оррекционно-развивающие занятия (логопедические и психоко</w:t>
      </w:r>
      <w:r w:rsidR="002703DC">
        <w:rPr>
          <w:rFonts w:ascii="Times New Roman" w:hAnsi="Times New Roman" w:cs="Times New Roman"/>
          <w:caps/>
          <w:sz w:val="28"/>
          <w:szCs w:val="28"/>
        </w:rPr>
        <w:t>ррекционные)» (фронтальные, ГРУППОВЫЕ и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индивидуальные занятия), </w:t>
      </w:r>
    </w:p>
    <w:p w:rsidR="003F2F71" w:rsidRPr="003F2F71" w:rsidRDefault="003F2F71" w:rsidP="00C1692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 w:rsidRPr="003F2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«</w:t>
      </w:r>
      <w:r w:rsidRPr="003F2F7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Коррекционно-развивающие занятия (логопедические и </w:t>
      </w:r>
      <w:proofErr w:type="spellStart"/>
      <w:r w:rsidRPr="003F2F7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3F2F71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3F2F71" w:rsidRPr="003F2F71" w:rsidRDefault="003F2F71" w:rsidP="00C1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F71">
        <w:rPr>
          <w:rFonts w:ascii="Times New Roman" w:hAnsi="Times New Roman" w:cs="Times New Roman"/>
          <w:b/>
          <w:sz w:val="28"/>
          <w:szCs w:val="28"/>
        </w:rPr>
        <w:t>Логопедические занятия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 xml:space="preserve">Цель </w:t>
      </w:r>
      <w:r w:rsidRPr="003F2F71">
        <w:rPr>
          <w:rFonts w:ascii="Times New Roman" w:hAnsi="Times New Roman" w:cs="Times New Roman"/>
          <w:caps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3F2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Основными </w:t>
      </w:r>
      <w:r w:rsidRPr="003F2F71">
        <w:rPr>
          <w:rFonts w:ascii="Times New Roman" w:hAnsi="Times New Roman" w:cs="Times New Roman"/>
          <w:b/>
          <w:caps/>
          <w:sz w:val="28"/>
          <w:szCs w:val="28"/>
        </w:rPr>
        <w:t>направлениями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логопедической работы является</w:t>
      </w:r>
      <w:r w:rsidRPr="003F2F71">
        <w:rPr>
          <w:rFonts w:ascii="Times New Roman" w:hAnsi="Times New Roman" w:cs="Times New Roman"/>
          <w:sz w:val="28"/>
          <w:szCs w:val="28"/>
        </w:rPr>
        <w:t>: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>диагностика и коррекция звукопроизношения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(постановка, автоматизация и дифференциация звуков речи);</w:t>
      </w:r>
      <w:r w:rsidRPr="003F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>диагностика и коррекция лексической стороны речи (</w:t>
      </w:r>
      <w:r w:rsidRPr="003F2F71">
        <w:rPr>
          <w:rFonts w:ascii="Times New Roman" w:hAnsi="Times New Roman" w:cs="Times New Roman"/>
          <w:caps/>
          <w:sz w:val="28"/>
          <w:szCs w:val="28"/>
        </w:rPr>
        <w:t>обогащение словаря, его расширение и уточнение)</w:t>
      </w:r>
      <w:r w:rsidRPr="003F2F71">
        <w:rPr>
          <w:rFonts w:ascii="Times New Roman" w:hAnsi="Times New Roman" w:cs="Times New Roman"/>
          <w:sz w:val="28"/>
          <w:szCs w:val="28"/>
        </w:rPr>
        <w:t>;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диагностика и коррекция грамматического строя речи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3F2F71">
        <w:rPr>
          <w:rFonts w:ascii="Times New Roman" w:hAnsi="Times New Roman" w:cs="Times New Roman"/>
          <w:caps/>
          <w:sz w:val="28"/>
          <w:szCs w:val="28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>коррекция нарушений чтения и письма</w:t>
      </w:r>
      <w:r w:rsidRPr="003F2F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>расширение представлений об окружающей действительности</w:t>
      </w:r>
      <w:r w:rsidRPr="003F2F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2F71" w:rsidRPr="003F2F71" w:rsidRDefault="003F2F71" w:rsidP="003F2F71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/>
          <w:caps/>
          <w:sz w:val="28"/>
          <w:szCs w:val="28"/>
        </w:rPr>
        <w:t>развитие познавательной сферы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(мышления, памяти, внимания и др. познавательных процессов)</w:t>
      </w:r>
      <w:r w:rsidRPr="003F2F71">
        <w:rPr>
          <w:rFonts w:ascii="Times New Roman" w:hAnsi="Times New Roman" w:cs="Times New Roman"/>
          <w:sz w:val="28"/>
          <w:szCs w:val="28"/>
        </w:rPr>
        <w:t>.</w:t>
      </w:r>
    </w:p>
    <w:p w:rsidR="003F2F71" w:rsidRPr="003F2F71" w:rsidRDefault="003F2F71" w:rsidP="00C1692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>Психокоррекционные</w:t>
      </w:r>
      <w:proofErr w:type="spellEnd"/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занятия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proofErr w:type="spellStart"/>
      <w:r w:rsidRPr="003F2F71">
        <w:rPr>
          <w:rFonts w:ascii="Times New Roman" w:hAnsi="Times New Roman" w:cs="Times New Roman"/>
          <w:color w:val="auto"/>
          <w:sz w:val="28"/>
          <w:szCs w:val="28"/>
        </w:rPr>
        <w:t>психокорреционных</w:t>
      </w:r>
      <w:proofErr w:type="spellEnd"/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Основные </w:t>
      </w: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>направления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работы: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Pr="003F2F71">
        <w:rPr>
          <w:rFonts w:ascii="Times New Roman" w:hAnsi="Times New Roman" w:cs="Times New Roman"/>
          <w:b/>
          <w:sz w:val="28"/>
          <w:szCs w:val="28"/>
        </w:rPr>
        <w:t>и целенаправленное формирование высших психических функций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(формирование учебной мотивации, активизация </w:t>
      </w:r>
      <w:proofErr w:type="spellStart"/>
      <w:r w:rsidRPr="003F2F71">
        <w:rPr>
          <w:rFonts w:ascii="Times New Roman" w:hAnsi="Times New Roman" w:cs="Times New Roman"/>
          <w:color w:val="auto"/>
          <w:sz w:val="28"/>
          <w:szCs w:val="28"/>
        </w:rPr>
        <w:t>сенсорно-перцептивной</w:t>
      </w:r>
      <w:proofErr w:type="spellEnd"/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F2F71">
        <w:rPr>
          <w:rFonts w:ascii="Times New Roman" w:hAnsi="Times New Roman" w:cs="Times New Roman"/>
          <w:color w:val="auto"/>
          <w:sz w:val="28"/>
          <w:szCs w:val="28"/>
        </w:rPr>
        <w:t>мнемической</w:t>
      </w:r>
      <w:proofErr w:type="spellEnd"/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и мыслительной деятельности, </w:t>
      </w:r>
      <w:r w:rsidRPr="003F2F71">
        <w:rPr>
          <w:rStyle w:val="submenu-table"/>
          <w:rFonts w:ascii="Times New Roman" w:hAnsi="Times New Roman" w:cs="Times New Roman"/>
          <w:bCs/>
          <w:iCs/>
          <w:sz w:val="28"/>
          <w:szCs w:val="28"/>
        </w:rPr>
        <w:t>развития пространственно-временных представлений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3F2F71">
        <w:rPr>
          <w:rFonts w:ascii="Times New Roman" w:hAnsi="Times New Roman" w:cs="Times New Roman"/>
          <w:b/>
          <w:sz w:val="28"/>
          <w:szCs w:val="28"/>
        </w:rPr>
        <w:t>и коррекция ее недостатков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(гармонизация </w:t>
      </w:r>
      <w:proofErr w:type="spellStart"/>
      <w:r w:rsidRPr="003F2F71">
        <w:rPr>
          <w:rFonts w:ascii="Times New Roman" w:hAnsi="Times New Roman" w:cs="Times New Roman"/>
          <w:color w:val="auto"/>
          <w:sz w:val="28"/>
          <w:szCs w:val="28"/>
        </w:rPr>
        <w:t>пихоэмоционального</w:t>
      </w:r>
      <w:proofErr w:type="spellEnd"/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F2F71">
        <w:rPr>
          <w:rFonts w:ascii="Times New Roman" w:hAnsi="Times New Roman" w:cs="Times New Roman"/>
          <w:sz w:val="28"/>
          <w:szCs w:val="28"/>
        </w:rPr>
        <w:t>создание ситуации успешной деятельности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>диагностика и развитие коммуникативной сферы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>и социальная интеграции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(развитие способности к </w:t>
      </w:r>
      <w:proofErr w:type="spellStart"/>
      <w:r w:rsidRPr="003F2F71">
        <w:rPr>
          <w:rFonts w:ascii="Times New Roman" w:hAnsi="Times New Roman" w:cs="Times New Roman"/>
          <w:color w:val="auto"/>
          <w:sz w:val="28"/>
          <w:szCs w:val="28"/>
        </w:rPr>
        <w:t>эмпатии</w:t>
      </w:r>
      <w:proofErr w:type="spellEnd"/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, сопереживанию);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(в семье, классе), </w:t>
      </w:r>
      <w:r w:rsidRPr="003F2F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F2F71">
        <w:rPr>
          <w:rFonts w:ascii="Times New Roman" w:hAnsi="Times New Roman" w:cs="Times New Roman"/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71">
        <w:rPr>
          <w:rFonts w:ascii="Times New Roman" w:hAnsi="Times New Roman" w:cs="Times New Roman"/>
          <w:b/>
          <w:sz w:val="28"/>
          <w:szCs w:val="28"/>
        </w:rPr>
        <w:t xml:space="preserve">формирование произвольной регуляции деятельности и поведения </w:t>
      </w:r>
      <w:r w:rsidRPr="003F2F71">
        <w:rPr>
          <w:rFonts w:ascii="Times New Roman" w:hAnsi="Times New Roman" w:cs="Times New Roman"/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3F2F71">
        <w:rPr>
          <w:rFonts w:ascii="Times New Roman" w:hAnsi="Times New Roman" w:cs="Times New Roman"/>
          <w:b/>
          <w:sz w:val="28"/>
          <w:szCs w:val="28"/>
        </w:rPr>
        <w:t>.</w:t>
      </w:r>
    </w:p>
    <w:p w:rsidR="003F2F71" w:rsidRPr="003F2F71" w:rsidRDefault="003F2F71" w:rsidP="00C16921">
      <w:pPr>
        <w:pStyle w:val="14TexstOSNOVA1012"/>
        <w:spacing w:before="120" w:after="120" w:line="240" w:lineRule="auto"/>
        <w:ind w:firstLine="0"/>
        <w:jc w:val="left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22" w:name="_Toc415833131"/>
      <w:r w:rsidRPr="003F2F7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3.2.3. Программа духовно-нравственного развития, воспитания</w:t>
      </w:r>
      <w:bookmarkEnd w:id="22"/>
      <w:r w:rsidR="00C1692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МАОУ СОШ № 213 "Открытие"</w:t>
      </w:r>
    </w:p>
    <w:p w:rsidR="003F2F71" w:rsidRPr="003F2F71" w:rsidRDefault="003F2F71" w:rsidP="003F2F71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3F2F71" w:rsidRPr="003F2F71" w:rsidRDefault="003F2F71" w:rsidP="003F2F71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3F2F71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Целью</w:t>
      </w:r>
      <w:r w:rsidRPr="003F2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духовно</w:t>
      </w:r>
      <w:r w:rsidRPr="003F2F71">
        <w:rPr>
          <w:rFonts w:ascii="Times New Roman" w:hAnsi="Times New Roman" w:cs="Times New Roman"/>
          <w:b/>
          <w:sz w:val="28"/>
          <w:szCs w:val="28"/>
        </w:rPr>
        <w:t>-</w:t>
      </w:r>
      <w:r w:rsidRPr="003F2F71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3F2F71">
        <w:rPr>
          <w:rFonts w:ascii="Times New Roman" w:hAnsi="Times New Roman" w:cs="Times New Roman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F71">
        <w:rPr>
          <w:rFonts w:ascii="Times New Roman" w:hAnsi="Times New Roman" w:cs="Times New Roman"/>
          <w:i/>
          <w:iCs/>
          <w:sz w:val="28"/>
          <w:szCs w:val="28"/>
        </w:rPr>
        <w:t>в области формирования личностной культуры: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3F2F71">
        <w:rPr>
          <w:rFonts w:ascii="Times New Roman" w:eastAsia="PMingLiU" w:hAnsi="Times New Roman" w:cs="Times New Roman"/>
          <w:sz w:val="28"/>
          <w:szCs w:val="28"/>
        </w:rPr>
        <w:t>-</w:t>
      </w:r>
      <w:r w:rsidRPr="003F2F71">
        <w:rPr>
          <w:rFonts w:ascii="Times New Roman" w:hAnsi="Times New Roman" w:cs="Times New Roman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3F2F71" w:rsidRPr="003F2F71" w:rsidRDefault="003F2F71" w:rsidP="003F2F71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3F2F71" w:rsidRPr="003F2F71" w:rsidRDefault="003F2F71" w:rsidP="003F2F71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3F2F71" w:rsidRPr="003F2F71" w:rsidRDefault="003F2F71" w:rsidP="003F2F71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3F2F71" w:rsidRPr="003F2F71" w:rsidRDefault="003F2F71" w:rsidP="003F2F71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представлений о базовых общечеловеческих ценностях;</w:t>
      </w:r>
    </w:p>
    <w:p w:rsidR="003F2F71" w:rsidRPr="003F2F71" w:rsidRDefault="003F2F71" w:rsidP="003F2F71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3F2F71" w:rsidRPr="003F2F71" w:rsidRDefault="003F2F71" w:rsidP="003F2F71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F2F71" w:rsidRPr="003F2F71" w:rsidRDefault="003F2F71" w:rsidP="003F2F71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3F2F71" w:rsidRPr="003F2F71" w:rsidRDefault="003F2F71" w:rsidP="003F2F71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3F2F71" w:rsidRPr="003F2F71" w:rsidRDefault="003F2F71" w:rsidP="003F2F71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3F2F71" w:rsidRPr="003F2F71" w:rsidRDefault="003F2F71" w:rsidP="003F2F71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2F71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 – осознание себя как гражданина России;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пробуждение чувства гордости за свою Родину, российский народ и историю России;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осознание своей этнической и национальной принадлежности, воспитание положительного отношения к своему национальному языку и культуре;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3F2F71" w:rsidRPr="003F2F71" w:rsidRDefault="003F2F71" w:rsidP="003F2F71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народов. </w:t>
      </w:r>
    </w:p>
    <w:p w:rsidR="003F2F71" w:rsidRPr="003F2F71" w:rsidRDefault="003F2F71" w:rsidP="003F2F71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2F71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семейных ролях и уважения к ним; 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3F2F71" w:rsidRPr="003F2F71" w:rsidRDefault="003F2F71" w:rsidP="003F2F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lastRenderedPageBreak/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3F2F71">
        <w:rPr>
          <w:rFonts w:ascii="Times New Roman" w:hAnsi="Times New Roman" w:cs="Times New Roman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3F2F71" w:rsidRPr="003F2F71" w:rsidRDefault="003F2F71" w:rsidP="003F2F71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2F71">
        <w:rPr>
          <w:rFonts w:ascii="Times New Roman" w:hAnsi="Times New Roman" w:cs="Times New Roman"/>
          <w:spacing w:val="2"/>
          <w:sz w:val="28"/>
          <w:szCs w:val="28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гражданственности, патриотизма, уважения </w:t>
      </w:r>
      <w:r w:rsidRPr="003F2F71">
        <w:rPr>
          <w:rFonts w:ascii="Times New Roman" w:hAnsi="Times New Roman" w:cs="Times New Roman"/>
          <w:sz w:val="28"/>
          <w:szCs w:val="28"/>
        </w:rPr>
        <w:t>к правам, свободам и обязанностям человека;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F71">
        <w:rPr>
          <w:rFonts w:ascii="Times New Roman" w:hAnsi="Times New Roman" w:cs="Times New Roman"/>
          <w:iCs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3F2F71">
        <w:rPr>
          <w:rFonts w:ascii="Times New Roman" w:hAnsi="Times New Roman" w:cs="Times New Roman"/>
          <w:spacing w:val="-2"/>
          <w:sz w:val="28"/>
          <w:szCs w:val="28"/>
        </w:rPr>
        <w:t>воспитание эмоционально-положительного отношения к прекрасному, фор</w:t>
      </w:r>
      <w:r w:rsidRPr="003F2F71">
        <w:rPr>
          <w:rFonts w:ascii="Times New Roman" w:hAnsi="Times New Roman" w:cs="Times New Roman"/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3F2F71">
        <w:rPr>
          <w:rFonts w:ascii="Times New Roman" w:hAnsi="Times New Roman" w:cs="Times New Roman"/>
          <w:kern w:val="22"/>
          <w:sz w:val="28"/>
          <w:szCs w:val="28"/>
        </w:rPr>
        <w:t xml:space="preserve">Программа духовно-нравственного развития, воспитания обучающихся с ЗПР </w:t>
      </w:r>
      <w:r w:rsidR="00E21B10">
        <w:rPr>
          <w:rFonts w:ascii="Times New Roman" w:hAnsi="Times New Roman" w:cs="Times New Roman"/>
          <w:kern w:val="22"/>
          <w:sz w:val="28"/>
          <w:szCs w:val="28"/>
        </w:rPr>
        <w:t xml:space="preserve">в МАОУ СОШ № 213 "Открытие" </w:t>
      </w:r>
      <w:r w:rsidRPr="003F2F71">
        <w:rPr>
          <w:rFonts w:ascii="Times New Roman" w:hAnsi="Times New Roman" w:cs="Times New Roman"/>
          <w:kern w:val="22"/>
          <w:sz w:val="28"/>
          <w:szCs w:val="28"/>
        </w:rPr>
        <w:t>реализуется посредством:</w:t>
      </w:r>
    </w:p>
    <w:p w:rsidR="003F2F71" w:rsidRPr="003F2F71" w:rsidRDefault="003F2F71" w:rsidP="003F2F7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3F2F71">
        <w:rPr>
          <w:rFonts w:ascii="Times New Roman" w:hAnsi="Times New Roman" w:cs="Times New Roman"/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3F2F71" w:rsidRPr="003F2F71" w:rsidRDefault="003F2F71" w:rsidP="003F2F7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3F2F71">
        <w:rPr>
          <w:rFonts w:ascii="Times New Roman" w:hAnsi="Times New Roman" w:cs="Times New Roman"/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3F2F71" w:rsidRPr="003F2F71" w:rsidRDefault="00E21B10" w:rsidP="003F2F71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 проходит</w:t>
      </w:r>
      <w:r w:rsidR="003F2F71"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урочной</w:t>
      </w:r>
      <w:r w:rsidR="003F2F71" w:rsidRPr="003F2F71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</w:t>
      </w:r>
      <w:r>
        <w:rPr>
          <w:rFonts w:ascii="Times New Roman" w:hAnsi="Times New Roman" w:cs="Times New Roman"/>
          <w:sz w:val="28"/>
          <w:szCs w:val="28"/>
        </w:rPr>
        <w:t>гогической работе МАОУ СОШ № 213 "Открытие"</w:t>
      </w:r>
      <w:r w:rsidR="003F2F71" w:rsidRPr="003F2F71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3F2F71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 деятельности;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3F2F71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3F2F71" w:rsidRPr="003F2F71" w:rsidRDefault="00E21B10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Программа обеспечивает</w:t>
      </w:r>
      <w:r w:rsidR="003F2F71" w:rsidRPr="003F2F7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каждому обучающемуся с ЗПР использовать на практике полученные знания, усвоенные модели и нормы поведения;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3F2F71" w:rsidRPr="003F2F71" w:rsidRDefault="003F2F71" w:rsidP="00C16921">
      <w:pPr>
        <w:pStyle w:val="14TexstOSNOVA1012"/>
        <w:spacing w:before="120" w:after="120" w:line="240" w:lineRule="auto"/>
        <w:ind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_Toc415833132"/>
      <w:r w:rsidRPr="003F2F71">
        <w:rPr>
          <w:rFonts w:ascii="Times New Roman" w:hAnsi="Times New Roman" w:cs="Times New Roman"/>
          <w:b/>
          <w:sz w:val="28"/>
          <w:szCs w:val="28"/>
        </w:rPr>
        <w:t>3.2.4. Программа формирования экологической культуры, здорового и безопасного образа жизни</w:t>
      </w:r>
      <w:bookmarkEnd w:id="23"/>
      <w:r w:rsidR="00C1692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3F2F71" w:rsidRPr="003F2F71" w:rsidRDefault="003F2F71" w:rsidP="003F2F71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в соответствии с определением ФГОС НОО обучающихся с ОВЗ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3F2F71" w:rsidRPr="003F2F71" w:rsidRDefault="003F2F71" w:rsidP="003F2F71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Программа формирования эколог</w:t>
      </w:r>
      <w:r w:rsidR="00E21B10">
        <w:rPr>
          <w:rFonts w:ascii="Times New Roman" w:hAnsi="Times New Roman" w:cs="Times New Roman"/>
          <w:sz w:val="28"/>
          <w:szCs w:val="28"/>
        </w:rPr>
        <w:t xml:space="preserve">ической культуры разработана </w:t>
      </w:r>
      <w:r w:rsidRPr="003F2F71">
        <w:rPr>
          <w:rFonts w:ascii="Times New Roman" w:hAnsi="Times New Roman" w:cs="Times New Roman"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основе </w:t>
      </w:r>
      <w:proofErr w:type="spellStart"/>
      <w:r w:rsidRPr="003F2F7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системно-деятельностного</w:t>
      </w:r>
      <w:proofErr w:type="spellEnd"/>
      <w:r w:rsidRPr="003F2F7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3F2F71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</w:t>
      </w:r>
      <w:r w:rsidRPr="003F2F71">
        <w:rPr>
          <w:rFonts w:ascii="Times New Roman" w:hAnsi="Times New Roman" w:cs="Times New Roman"/>
          <w:sz w:val="28"/>
          <w:szCs w:val="28"/>
        </w:rPr>
        <w:lastRenderedPageBreak/>
        <w:t xml:space="preserve">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F2F71">
        <w:rPr>
          <w:rFonts w:ascii="Times New Roman" w:hAnsi="Times New Roman" w:cs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 w:rsidR="00E21B10">
        <w:rPr>
          <w:rFonts w:ascii="Times New Roman" w:hAnsi="Times New Roman" w:cs="Times New Roman"/>
          <w:spacing w:val="-4"/>
          <w:sz w:val="28"/>
          <w:szCs w:val="28"/>
        </w:rPr>
        <w:t xml:space="preserve">  вносит</w:t>
      </w:r>
      <w:r w:rsidRPr="003F2F71">
        <w:rPr>
          <w:rFonts w:ascii="Times New Roman" w:hAnsi="Times New Roman" w:cs="Times New Roman"/>
          <w:spacing w:val="-4"/>
          <w:sz w:val="28"/>
          <w:szCs w:val="28"/>
        </w:rPr>
        <w:t xml:space="preserve"> вклад в достижение требований к личностным результатам освоения АООП НОО обучающихся с ЗПР: </w:t>
      </w: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3F2F71">
        <w:rPr>
          <w:rFonts w:ascii="Times New Roman" w:hAnsi="Times New Roman" w:cs="Times New Roman"/>
          <w:spacing w:val="-4"/>
          <w:sz w:val="28"/>
          <w:szCs w:val="28"/>
        </w:rPr>
        <w:t xml:space="preserve">в его органичном единстве и разнообразии природы, народов, культур и религий; овладение начальными навыками адаптации </w:t>
      </w:r>
      <w:r w:rsidRPr="003F2F71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3F2F71">
        <w:rPr>
          <w:rFonts w:ascii="Times New Roman" w:hAnsi="Times New Roman" w:cs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F2F71" w:rsidRPr="003F2F71" w:rsidRDefault="003F2F71" w:rsidP="003F2F71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Она направлена на развитие мотивации и готовности обучающихся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3F2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3F2F71" w:rsidRPr="003F2F71" w:rsidRDefault="003F2F71" w:rsidP="003F2F71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экологической культуры, здорового и</w:t>
      </w:r>
      <w:r w:rsidR="00E21B10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безопасного образа жизни обеспечивает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режимов дня;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3F2F71">
        <w:rPr>
          <w:rFonts w:ascii="Times New Roman" w:hAnsi="Times New Roman" w:cs="Times New Roman"/>
          <w:sz w:val="28"/>
          <w:szCs w:val="28"/>
        </w:rPr>
        <w:t>:</w:t>
      </w:r>
    </w:p>
    <w:p w:rsidR="003F2F71" w:rsidRPr="003F2F71" w:rsidRDefault="003F2F71" w:rsidP="003F2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3F2F71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3F2F71">
        <w:rPr>
          <w:rFonts w:ascii="Times New Roman" w:hAnsi="Times New Roman" w:cs="Times New Roman"/>
          <w:bCs/>
          <w:sz w:val="28"/>
          <w:szCs w:val="28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3F2F71" w:rsidRPr="003F2F71" w:rsidRDefault="003F2F71" w:rsidP="003F2F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3F2F71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3F2F71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proofErr w:type="spellStart"/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>саногенетический</w:t>
      </w:r>
      <w:proofErr w:type="spellEnd"/>
      <w:r w:rsidRPr="003F2F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 и получивших рекомендации по коррекции различных параметров здоровья.</w:t>
      </w:r>
    </w:p>
    <w:p w:rsidR="003F2F71" w:rsidRPr="003F2F71" w:rsidRDefault="003F2F71" w:rsidP="003F2F7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3F2F71" w:rsidRPr="003F2F71" w:rsidRDefault="003F2F71" w:rsidP="00C16921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_Toc415833133"/>
      <w:r w:rsidRPr="003F2F71">
        <w:rPr>
          <w:rFonts w:ascii="Times New Roman" w:hAnsi="Times New Roman" w:cs="Times New Roman"/>
          <w:b/>
          <w:spacing w:val="2"/>
          <w:sz w:val="28"/>
          <w:szCs w:val="28"/>
        </w:rPr>
        <w:t>3.2.5. Программа коррекционной работы</w:t>
      </w:r>
      <w:bookmarkEnd w:id="24"/>
      <w:r w:rsidR="00C1692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МАОУ СОШ № 213 "Открытие"</w:t>
      </w:r>
    </w:p>
    <w:p w:rsidR="003F2F71" w:rsidRPr="003F2F71" w:rsidRDefault="003F2F71" w:rsidP="003F2F71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коррекционной работы в соответствии с требованиями 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>ФГОС НОО обучающихся с ОВЗ</w:t>
      </w:r>
      <w:r w:rsidRPr="003F2F71">
        <w:rPr>
          <w:rFonts w:ascii="Times New Roman" w:hAnsi="Times New Roman" w:cs="Times New Roman"/>
          <w:sz w:val="28"/>
          <w:szCs w:val="28"/>
        </w:rPr>
        <w:t xml:space="preserve"> направлена на создание системы комплексной помощи обучающимся с ЗПР в освоении АООП НОО</w:t>
      </w:r>
      <w:r w:rsidR="00447835">
        <w:rPr>
          <w:rFonts w:ascii="Times New Roman" w:hAnsi="Times New Roman" w:cs="Times New Roman"/>
          <w:sz w:val="28"/>
          <w:szCs w:val="28"/>
        </w:rPr>
        <w:t xml:space="preserve"> МАОУ СОШ № 213 "Открытие"</w:t>
      </w:r>
      <w:r w:rsidRPr="003F2F71">
        <w:rPr>
          <w:rFonts w:ascii="Times New Roman" w:hAnsi="Times New Roman" w:cs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Прогр</w:t>
      </w:r>
      <w:r w:rsidR="00447835">
        <w:rPr>
          <w:rFonts w:ascii="Times New Roman" w:hAnsi="Times New Roman" w:cs="Times New Roman"/>
          <w:sz w:val="28"/>
          <w:szCs w:val="28"/>
        </w:rPr>
        <w:t>амма коррекционной работы обеспечивает</w:t>
      </w:r>
      <w:r w:rsidRPr="003F2F71">
        <w:rPr>
          <w:rFonts w:ascii="Times New Roman" w:hAnsi="Times New Roman" w:cs="Times New Roman"/>
          <w:sz w:val="28"/>
          <w:szCs w:val="28"/>
        </w:rPr>
        <w:t>: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3F2F71" w:rsidRPr="003F2F71" w:rsidRDefault="003F2F71" w:rsidP="003F2F71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индивидуально-ориентированного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3F2F71">
        <w:rPr>
          <w:rFonts w:ascii="Times New Roman" w:hAnsi="Times New Roman" w:cs="Times New Roman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3F2F71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3F2F71">
        <w:rPr>
          <w:rFonts w:ascii="Times New Roman" w:hAnsi="Times New Roman" w:cs="Times New Roman"/>
          <w:sz w:val="28"/>
          <w:szCs w:val="28"/>
        </w:rPr>
        <w:t>.</w:t>
      </w:r>
    </w:p>
    <w:p w:rsidR="003F2F71" w:rsidRPr="003F2F71" w:rsidRDefault="003F2F71" w:rsidP="003F2F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Целью программы коррекционной работы является создание системы комплексного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- определение особых образовательных потребностей обучающихся с ЗПР;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 с трудностями адаптации в образовательно-воспитательном процессе;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психолого-медико-педагогической</w:t>
      </w:r>
      <w:proofErr w:type="spellEnd"/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коррекции;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3F2F71" w:rsidRPr="003F2F71" w:rsidRDefault="003F2F71" w:rsidP="003F2F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Прогр</w:t>
      </w:r>
      <w:r w:rsidR="00447835">
        <w:rPr>
          <w:rFonts w:ascii="Times New Roman" w:hAnsi="Times New Roman" w:cs="Times New Roman"/>
          <w:sz w:val="28"/>
          <w:szCs w:val="28"/>
        </w:rPr>
        <w:t>амма коррекционной работы содержит</w:t>
      </w:r>
      <w:r w:rsidRPr="003F2F71">
        <w:rPr>
          <w:rFonts w:ascii="Times New Roman" w:hAnsi="Times New Roman" w:cs="Times New Roman"/>
          <w:sz w:val="28"/>
          <w:szCs w:val="28"/>
        </w:rPr>
        <w:t>: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систему комплексного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 в условиях образовательного процесса, включающего: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АООП НОО; корректировку коррекционных мероприятий;</w:t>
      </w:r>
    </w:p>
    <w:p w:rsidR="003F2F71" w:rsidRPr="003F2F71" w:rsidRDefault="003F2F71" w:rsidP="003F2F7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3F2F71" w:rsidRPr="003F2F71" w:rsidRDefault="003F2F71" w:rsidP="003F2F71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3F2F71" w:rsidRPr="003F2F71" w:rsidRDefault="003F2F71" w:rsidP="003F2F71">
      <w:pPr>
        <w:pStyle w:val="affffff1"/>
        <w:spacing w:line="240" w:lineRule="auto"/>
        <w:ind w:firstLine="709"/>
        <w:rPr>
          <w:caps w:val="0"/>
          <w:color w:val="auto"/>
          <w:kern w:val="28"/>
        </w:rPr>
      </w:pPr>
      <w:bookmarkStart w:id="25" w:name="bookmark188"/>
      <w:r w:rsidRPr="003F2F71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3F2F71" w:rsidRPr="003F2F71" w:rsidRDefault="003F2F71" w:rsidP="003F2F71">
      <w:pPr>
        <w:pStyle w:val="affffff1"/>
        <w:spacing w:line="240" w:lineRule="auto"/>
        <w:ind w:firstLine="709"/>
        <w:rPr>
          <w:i/>
          <w:caps w:val="0"/>
          <w:color w:val="auto"/>
          <w:kern w:val="28"/>
        </w:rPr>
      </w:pPr>
      <w:r w:rsidRPr="003F2F71">
        <w:rPr>
          <w:i/>
          <w:caps w:val="0"/>
          <w:color w:val="auto"/>
        </w:rPr>
        <w:t xml:space="preserve">Принципы </w:t>
      </w:r>
      <w:bookmarkEnd w:id="25"/>
      <w:r w:rsidRPr="003F2F71">
        <w:rPr>
          <w:i/>
          <w:caps w:val="0"/>
          <w:color w:val="auto"/>
          <w:kern w:val="28"/>
        </w:rPr>
        <w:t>коррекционной работы:</w:t>
      </w:r>
    </w:p>
    <w:p w:rsidR="003F2F71" w:rsidRPr="003F2F71" w:rsidRDefault="003F2F71" w:rsidP="003F2F71">
      <w:pPr>
        <w:pStyle w:val="af0"/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3F2F71">
        <w:rPr>
          <w:rFonts w:ascii="Times New Roman" w:hAnsi="Times New Roman" w:cs="Times New Roman"/>
          <w:i/>
          <w:sz w:val="28"/>
          <w:szCs w:val="28"/>
        </w:rPr>
        <w:t>приоритетности интересов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обучающегося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определяет отношение работников организации, которые призваны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оказывать каждому обучающемуся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помощь в развитии с учетом его индивидуальных образовательных потребностей</w:t>
      </w:r>
      <w:r w:rsidRPr="003F2F71">
        <w:rPr>
          <w:rFonts w:ascii="Times New Roman" w:hAnsi="Times New Roman" w:cs="Times New Roman"/>
          <w:caps/>
          <w:sz w:val="28"/>
          <w:szCs w:val="28"/>
        </w:rPr>
        <w:t>.</w:t>
      </w:r>
    </w:p>
    <w:p w:rsidR="003F2F71" w:rsidRPr="003F2F71" w:rsidRDefault="003F2F71" w:rsidP="003F2F71">
      <w:pPr>
        <w:pStyle w:val="af0"/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Принцип</w:t>
      </w:r>
      <w:r w:rsidRPr="003F2F71">
        <w:rPr>
          <w:rStyle w:val="1ff0"/>
          <w:rFonts w:cs="Times New Roman"/>
          <w:iCs/>
          <w:caps w:val="0"/>
          <w:sz w:val="28"/>
          <w:szCs w:val="28"/>
        </w:rPr>
        <w:t xml:space="preserve"> системности -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F2F71" w:rsidRPr="003F2F71" w:rsidRDefault="003F2F71" w:rsidP="003F2F71">
      <w:pPr>
        <w:pStyle w:val="af0"/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Принцип</w:t>
      </w:r>
      <w:r w:rsidRPr="003F2F71">
        <w:rPr>
          <w:rStyle w:val="1ff0"/>
          <w:rFonts w:cs="Times New Roman"/>
          <w:iCs/>
          <w:caps w:val="0"/>
          <w:sz w:val="28"/>
          <w:szCs w:val="28"/>
        </w:rPr>
        <w:t xml:space="preserve"> непрерывности </w:t>
      </w:r>
      <w:r w:rsidRPr="003F2F71">
        <w:rPr>
          <w:rStyle w:val="1ff0"/>
          <w:rFonts w:cs="Times New Roman"/>
          <w:i w:val="0"/>
          <w:iCs/>
          <w:caps w:val="0"/>
          <w:sz w:val="28"/>
          <w:szCs w:val="28"/>
        </w:rPr>
        <w:t>обеспечивает проведение коррекционной работы на всем протяжении обучения школьников с учетом изменений в их личности</w:t>
      </w:r>
      <w:r w:rsidRPr="003F2F71">
        <w:rPr>
          <w:rFonts w:ascii="Times New Roman" w:hAnsi="Times New Roman" w:cs="Times New Roman"/>
          <w:caps/>
          <w:sz w:val="28"/>
          <w:szCs w:val="28"/>
        </w:rPr>
        <w:t>.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Принцип </w:t>
      </w:r>
      <w:r w:rsidRPr="003F2F71">
        <w:rPr>
          <w:rStyle w:val="1ff0"/>
          <w:rFonts w:cs="Times New Roman"/>
          <w:iCs/>
          <w:caps w:val="0"/>
          <w:sz w:val="28"/>
          <w:szCs w:val="28"/>
        </w:rPr>
        <w:t>вариативности</w:t>
      </w:r>
      <w:r w:rsidRPr="003F2F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3F2F71">
        <w:rPr>
          <w:rFonts w:ascii="Times New Roman" w:hAnsi="Times New Roman" w:cs="Times New Roman"/>
          <w:i/>
          <w:kern w:val="28"/>
          <w:sz w:val="28"/>
          <w:szCs w:val="28"/>
        </w:rPr>
        <w:t>комплексности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 коррекционного воздействия предполагает необходимость </w:t>
      </w:r>
      <w:r w:rsidRPr="003F2F71">
        <w:rPr>
          <w:rFonts w:ascii="Times New Roman" w:hAnsi="Times New Roman" w:cs="Times New Roman"/>
          <w:sz w:val="28"/>
          <w:szCs w:val="28"/>
        </w:rPr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их особых образовательных потребностей и возможностей психофизического развития на основе </w:t>
      </w:r>
      <w:r w:rsidRPr="003F2F71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работы.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3F2F71">
        <w:rPr>
          <w:rFonts w:ascii="Times New Roman" w:hAnsi="Times New Roman" w:cs="Times New Roman"/>
          <w:i/>
          <w:kern w:val="28"/>
          <w:sz w:val="28"/>
          <w:szCs w:val="28"/>
        </w:rPr>
        <w:t>единства психолого-педагогических и медицинских средств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Принцип </w:t>
      </w:r>
      <w:r w:rsidRPr="003F2F71">
        <w:rPr>
          <w:rFonts w:ascii="Times New Roman" w:hAnsi="Times New Roman" w:cs="Times New Roman"/>
          <w:i/>
          <w:kern w:val="28"/>
          <w:sz w:val="28"/>
          <w:szCs w:val="28"/>
        </w:rPr>
        <w:t>сотрудничества с семьей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Коррекционная работа с обучающимися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 с ЗПР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осуществляется в ходе всего учебно-образовательного процесса</w:t>
      </w:r>
      <w:r w:rsidRPr="003F2F71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3F2F71">
        <w:rPr>
          <w:rFonts w:ascii="Times New Roman" w:hAnsi="Times New Roman" w:cs="Times New Roman"/>
          <w:kern w:val="28"/>
          <w:sz w:val="28"/>
          <w:szCs w:val="28"/>
        </w:rPr>
        <w:t>психокоррекционные</w:t>
      </w:r>
      <w:proofErr w:type="spellEnd"/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 и логопедические занятия, занятия ритмикой);</w:t>
      </w:r>
    </w:p>
    <w:p w:rsidR="003F2F71" w:rsidRPr="003F2F71" w:rsidRDefault="003F2F71" w:rsidP="003F2F7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F2F71">
        <w:rPr>
          <w:rFonts w:ascii="Times New Roman" w:hAnsi="Times New Roman" w:cs="Times New Roman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3F2F7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F2F71" w:rsidRPr="003F2F71" w:rsidRDefault="003F2F71" w:rsidP="003F2F7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3F2F71" w:rsidRPr="003F2F71" w:rsidRDefault="003F2F71" w:rsidP="00795B51">
      <w:pPr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  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lastRenderedPageBreak/>
        <w:t>Проведение диагностической работы предполагает</w:t>
      </w:r>
      <w:r w:rsidRPr="003F2F71">
        <w:rPr>
          <w:caps w:val="0"/>
          <w:color w:val="auto"/>
          <w:kern w:val="28"/>
        </w:rPr>
        <w:t xml:space="preserve"> осуществление</w:t>
      </w:r>
      <w:r w:rsidRPr="003F2F71">
        <w:rPr>
          <w:caps w:val="0"/>
          <w:color w:val="auto"/>
        </w:rPr>
        <w:t>: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определение социальной ситуации развития и условий семейного воспитания обучающегося;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  <w:kern w:val="28"/>
        </w:rPr>
        <w:t>2) мониторинга динамики развития обучающихся, их успешности в освоении АООП НОО;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2.</w:t>
      </w:r>
      <w:r w:rsidRPr="003F2F71">
        <w:rPr>
          <w:rFonts w:ascii="Times New Roman" w:hAnsi="Times New Roman" w:cs="Times New Roman"/>
          <w:i/>
          <w:sz w:val="28"/>
          <w:szCs w:val="28"/>
        </w:rPr>
        <w:t xml:space="preserve"> Коррекционно-развивающая работа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i/>
          <w:caps w:val="0"/>
          <w:color w:val="auto"/>
        </w:rPr>
      </w:pPr>
      <w:r w:rsidRPr="003F2F71">
        <w:rPr>
          <w:caps w:val="0"/>
          <w:color w:val="auto"/>
        </w:rPr>
        <w:t>К</w:t>
      </w:r>
      <w:r w:rsidRPr="003F2F71">
        <w:rPr>
          <w:rStyle w:val="1ff0"/>
          <w:i w:val="0"/>
          <w:iCs/>
          <w:color w:val="auto"/>
          <w:sz w:val="28"/>
        </w:rPr>
        <w:t>оррекционно-развивающая работа включает: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bCs/>
          <w:caps w:val="0"/>
          <w:color w:val="auto"/>
          <w:kern w:val="28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bCs/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bCs/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3F2F71">
        <w:rPr>
          <w:caps w:val="0"/>
          <w:color w:val="auto"/>
        </w:rPr>
        <w:t>психокоррекции</w:t>
      </w:r>
      <w:proofErr w:type="spellEnd"/>
      <w:r w:rsidRPr="003F2F71">
        <w:rPr>
          <w:caps w:val="0"/>
          <w:color w:val="auto"/>
        </w:rPr>
        <w:t>, необходимых для преодоления нарушений развития обучающихся;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>― развитие эмоционально-волевой и личностной сферы обучающегося и коррекцию его поведения;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3.</w:t>
      </w:r>
      <w:r w:rsidRPr="003F2F71">
        <w:rPr>
          <w:rFonts w:ascii="Times New Roman" w:hAnsi="Times New Roman" w:cs="Times New Roman"/>
          <w:i/>
          <w:sz w:val="28"/>
          <w:szCs w:val="28"/>
        </w:rPr>
        <w:t xml:space="preserve"> Консультативная работа</w:t>
      </w:r>
      <w:r w:rsidRPr="003F2F71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rStyle w:val="1ff0"/>
          <w:i w:val="0"/>
          <w:iCs/>
          <w:color w:val="auto"/>
          <w:sz w:val="28"/>
        </w:rPr>
      </w:pPr>
      <w:r w:rsidRPr="003F2F71">
        <w:rPr>
          <w:caps w:val="0"/>
          <w:color w:val="auto"/>
        </w:rPr>
        <w:lastRenderedPageBreak/>
        <w:t>К</w:t>
      </w:r>
      <w:r w:rsidRPr="003F2F71">
        <w:rPr>
          <w:rStyle w:val="1ff0"/>
          <w:i w:val="0"/>
          <w:iCs/>
          <w:color w:val="auto"/>
          <w:sz w:val="28"/>
        </w:rPr>
        <w:t>онсультативная работа включает:</w:t>
      </w:r>
    </w:p>
    <w:p w:rsidR="003F2F71" w:rsidRPr="003F2F71" w:rsidRDefault="003F2F71" w:rsidP="003F2F71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2F71">
        <w:rPr>
          <w:rFonts w:ascii="Times New Roman" w:hAnsi="Times New Roman" w:cs="Times New Roman"/>
          <w:caps/>
          <w:color w:val="auto"/>
          <w:sz w:val="28"/>
          <w:szCs w:val="28"/>
        </w:rPr>
        <w:t>― </w:t>
      </w:r>
      <w:r w:rsidRPr="003F2F71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</w:rPr>
      </w:pPr>
      <w:r w:rsidRPr="003F2F71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 w:rsidRPr="003F2F71">
        <w:rPr>
          <w:caps w:val="0"/>
          <w:color w:val="auto"/>
        </w:rPr>
        <w:t>обучающимуся</w:t>
      </w:r>
      <w:proofErr w:type="spellEnd"/>
      <w:r w:rsidRPr="003F2F71">
        <w:rPr>
          <w:caps w:val="0"/>
          <w:color w:val="auto"/>
        </w:rPr>
        <w:t xml:space="preserve"> в освоении общеобразовательной программы.</w:t>
      </w:r>
    </w:p>
    <w:p w:rsidR="003F2F71" w:rsidRPr="003F2F71" w:rsidRDefault="00447835" w:rsidP="00447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4. </w:t>
      </w:r>
      <w:r w:rsidR="003F2F71" w:rsidRPr="003F2F71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="003F2F71" w:rsidRPr="003F2F71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rStyle w:val="1ff0"/>
          <w:i w:val="0"/>
          <w:iCs/>
          <w:color w:val="auto"/>
          <w:sz w:val="28"/>
        </w:rPr>
      </w:pPr>
      <w:r w:rsidRPr="003F2F71">
        <w:rPr>
          <w:rStyle w:val="1ff0"/>
          <w:i w:val="0"/>
          <w:iCs/>
          <w:color w:val="auto"/>
          <w:sz w:val="28"/>
        </w:rPr>
        <w:t>Информационно-просветительская</w:t>
      </w:r>
      <w:r w:rsidRPr="003F2F71">
        <w:rPr>
          <w:rStyle w:val="1ff0"/>
          <w:iCs/>
          <w:color w:val="auto"/>
          <w:sz w:val="28"/>
        </w:rPr>
        <w:t xml:space="preserve"> </w:t>
      </w:r>
      <w:r w:rsidRPr="003F2F71">
        <w:rPr>
          <w:rStyle w:val="1ff0"/>
          <w:i w:val="0"/>
          <w:iCs/>
          <w:color w:val="auto"/>
          <w:sz w:val="28"/>
        </w:rPr>
        <w:t xml:space="preserve">работа включает: 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caps w:val="0"/>
          <w:color w:val="auto"/>
          <w:kern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caps w:val="0"/>
          <w:color w:val="auto"/>
          <w:kern w:val="28"/>
        </w:rPr>
        <w:t>оформление информационных стендов, печатных и других материалов;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компетентности;</w:t>
      </w:r>
    </w:p>
    <w:p w:rsidR="003F2F71" w:rsidRPr="003F2F71" w:rsidRDefault="003F2F71" w:rsidP="003F2F71">
      <w:pPr>
        <w:pStyle w:val="affffff1"/>
        <w:spacing w:line="240" w:lineRule="auto"/>
        <w:ind w:firstLine="720"/>
        <w:rPr>
          <w:caps w:val="0"/>
          <w:color w:val="auto"/>
          <w:kern w:val="28"/>
        </w:rPr>
      </w:pPr>
      <w:r w:rsidRPr="003F2F71">
        <w:rPr>
          <w:caps w:val="0"/>
          <w:color w:val="auto"/>
        </w:rPr>
        <w:t>― </w:t>
      </w:r>
      <w:r w:rsidRPr="003F2F71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3F2F71">
        <w:rPr>
          <w:rFonts w:ascii="Times New Roman" w:hAnsi="Times New Roman" w:cs="Times New Roman"/>
          <w:sz w:val="28"/>
          <w:szCs w:val="28"/>
        </w:rPr>
        <w:t xml:space="preserve"> может предусматривать индивидуализацию специального сопровождения обучающегося с ЗПР.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обследование с целью выработки рекомендаций по его дальнейшему обучению.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П</w:t>
      </w:r>
      <w:r w:rsidRPr="003F2F71">
        <w:rPr>
          <w:rFonts w:ascii="Times New Roman" w:hAnsi="Times New Roman" w:cs="Times New Roman"/>
          <w:iCs/>
          <w:sz w:val="28"/>
          <w:szCs w:val="28"/>
        </w:rPr>
        <w:t xml:space="preserve">сихолого-педагогическое сопровождение </w:t>
      </w:r>
      <w:r w:rsidRPr="003F2F71">
        <w:rPr>
          <w:rFonts w:ascii="Times New Roman" w:hAnsi="Times New Roman" w:cs="Times New Roman"/>
          <w:sz w:val="28"/>
          <w:szCs w:val="28"/>
        </w:rPr>
        <w:t>обучающихся с ЗПР осуществляют специалисты: учитель-дефектолог, ло</w:t>
      </w:r>
      <w:r w:rsidR="00447835">
        <w:rPr>
          <w:rFonts w:ascii="Times New Roman" w:hAnsi="Times New Roman" w:cs="Times New Roman"/>
          <w:sz w:val="28"/>
          <w:szCs w:val="28"/>
        </w:rPr>
        <w:t xml:space="preserve">гопед, </w:t>
      </w:r>
      <w:r w:rsidRPr="003F2F71">
        <w:rPr>
          <w:rFonts w:ascii="Times New Roman" w:hAnsi="Times New Roman" w:cs="Times New Roman"/>
          <w:sz w:val="28"/>
          <w:szCs w:val="28"/>
        </w:rPr>
        <w:t xml:space="preserve">педагог-психолог, имеющий соответствующую профильную подготовку, социальный педагог, педагог дополнительного образования. Основными механизмами реализации программы коррекционной работы являются оптимально выстроенное взаимодействие специалистов </w:t>
      </w:r>
      <w:r w:rsidR="00447835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3F2F71">
        <w:rPr>
          <w:rFonts w:ascii="Times New Roman" w:hAnsi="Times New Roman" w:cs="Times New Roman"/>
          <w:sz w:val="28"/>
          <w:szCs w:val="28"/>
        </w:rPr>
        <w:t xml:space="preserve">, обеспечивающее комплексное, </w:t>
      </w:r>
      <w:r w:rsidRPr="003F2F71">
        <w:rPr>
          <w:rFonts w:ascii="Times New Roman" w:hAnsi="Times New Roman" w:cs="Times New Roman"/>
          <w:sz w:val="28"/>
          <w:szCs w:val="28"/>
        </w:rPr>
        <w:lastRenderedPageBreak/>
        <w:t xml:space="preserve">системное сопровождение образовательного процесса, и социальное партнерство, предполагающее профессиональное взаимодействие </w:t>
      </w:r>
      <w:r w:rsidR="00447835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3F2F71">
        <w:rPr>
          <w:rFonts w:ascii="Times New Roman" w:hAnsi="Times New Roman" w:cs="Times New Roman"/>
          <w:sz w:val="28"/>
          <w:szCs w:val="28"/>
        </w:rPr>
        <w:t xml:space="preserve"> с внешними ресурсами (организациями различных ведомств, другими институтами общества).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</w:t>
      </w:r>
      <w:r w:rsidR="00447835"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Pr="003F2F71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анализ психофизического развития обучающего с ЗПР;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Социальное партнерство предусматривает: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3F2F7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F2F71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сотрудничество со средствами массовой информации;</w:t>
      </w:r>
    </w:p>
    <w:p w:rsidR="003F2F71" w:rsidRPr="003F2F71" w:rsidRDefault="003F2F71" w:rsidP="003F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сотрудничество с родительской общественностью.</w:t>
      </w:r>
    </w:p>
    <w:p w:rsidR="003F2F71" w:rsidRPr="003F2F71" w:rsidRDefault="00447835" w:rsidP="00C16921">
      <w:pPr>
        <w:pStyle w:val="14TexstOSNOVA1012"/>
        <w:spacing w:before="120" w:after="120" w:line="240" w:lineRule="auto"/>
        <w:ind w:firstLine="0"/>
        <w:jc w:val="left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6" w:name="_Toc415833134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3F2F71" w:rsidRPr="003F2F7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.2.6. Программа внеурочной деятельности</w:t>
      </w:r>
      <w:bookmarkEnd w:id="26"/>
      <w:r w:rsidR="00C1692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МАОУ СОШ № 213 "Открытие"</w:t>
      </w:r>
    </w:p>
    <w:p w:rsidR="00447835" w:rsidRDefault="003F2F71" w:rsidP="004478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3F2F71" w:rsidRPr="003F2F71" w:rsidRDefault="003F2F71" w:rsidP="004478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</w:t>
      </w:r>
      <w:r w:rsidR="00447835">
        <w:rPr>
          <w:sz w:val="28"/>
          <w:szCs w:val="28"/>
        </w:rPr>
        <w:t xml:space="preserve"> МАОУ СОШ № 213 "Открытие" </w:t>
      </w:r>
      <w:r w:rsidRPr="003F2F71">
        <w:rPr>
          <w:sz w:val="28"/>
          <w:szCs w:val="28"/>
        </w:rPr>
        <w:t>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2703DC" w:rsidRDefault="003F2F71" w:rsidP="002703D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3F2F71" w:rsidRPr="003F2F71" w:rsidRDefault="003F2F71" w:rsidP="002703D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>Внеурочная деятельность ориентирована на создание условий для:</w:t>
      </w:r>
      <w:r w:rsidRPr="003F2F71">
        <w:rPr>
          <w:b/>
          <w:bCs/>
          <w:i/>
          <w:iCs/>
          <w:sz w:val="28"/>
          <w:szCs w:val="28"/>
        </w:rPr>
        <w:t xml:space="preserve"> </w:t>
      </w:r>
      <w:r w:rsidRPr="003F2F71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3F2F71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3F2F71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3F2F71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3F2F71" w:rsidRPr="003F2F71" w:rsidRDefault="003F2F71" w:rsidP="004478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lastRenderedPageBreak/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3F2F71" w:rsidRPr="003F2F71" w:rsidRDefault="003F2F71" w:rsidP="004478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i/>
          <w:sz w:val="28"/>
          <w:szCs w:val="28"/>
        </w:rPr>
        <w:t>Основными целями</w:t>
      </w:r>
      <w:r w:rsidRPr="003F2F71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F2F71" w:rsidRPr="003F2F71" w:rsidRDefault="003F2F71" w:rsidP="00447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  <w:r w:rsidR="002703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  <w:r w:rsidR="00447835">
        <w:rPr>
          <w:rFonts w:ascii="Times New Roman" w:hAnsi="Times New Roman" w:cs="Times New Roman"/>
          <w:sz w:val="28"/>
          <w:szCs w:val="28"/>
        </w:rPr>
        <w:t xml:space="preserve"> </w:t>
      </w:r>
      <w:r w:rsidRPr="003F2F71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3F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71" w:rsidRPr="003F2F71" w:rsidRDefault="003F2F7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F71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3F2F71" w:rsidRPr="003F2F71" w:rsidRDefault="003F2F71" w:rsidP="0044783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F2F71" w:rsidRPr="003F2F71" w:rsidRDefault="003F2F71" w:rsidP="0044783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3F2F71" w:rsidRPr="003F2F71" w:rsidRDefault="003F2F71" w:rsidP="00447835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3F2F71" w:rsidRPr="003F2F71" w:rsidRDefault="003F2F71" w:rsidP="0044783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 xml:space="preserve">Внеурочная деятельность организуется по направлениям развития личности: спортивно-оздоровительное, </w:t>
      </w:r>
      <w:r w:rsidR="002703DC">
        <w:rPr>
          <w:sz w:val="28"/>
          <w:szCs w:val="28"/>
        </w:rPr>
        <w:t>духовно-</w:t>
      </w:r>
      <w:r w:rsidRPr="003F2F71">
        <w:rPr>
          <w:sz w:val="28"/>
          <w:szCs w:val="28"/>
        </w:rPr>
        <w:t>нравственное, социальное, обще</w:t>
      </w:r>
      <w:r w:rsidRPr="003F2F71">
        <w:rPr>
          <w:sz w:val="28"/>
          <w:szCs w:val="28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3F2F71" w:rsidRPr="003F2F71" w:rsidRDefault="003F2F71" w:rsidP="00447835">
      <w:pPr>
        <w:pStyle w:val="western"/>
        <w:tabs>
          <w:tab w:val="left" w:pos="709"/>
        </w:tabs>
        <w:spacing w:before="0" w:beforeAutospacing="0" w:after="0" w:afterAutospacing="0"/>
        <w:ind w:firstLine="709"/>
        <w:jc w:val="both"/>
        <w:rPr>
          <w:caps/>
          <w:sz w:val="28"/>
          <w:szCs w:val="28"/>
        </w:rPr>
      </w:pPr>
      <w:r w:rsidRPr="003F2F71">
        <w:rPr>
          <w:bCs/>
          <w:iCs/>
          <w:sz w:val="28"/>
          <w:szCs w:val="28"/>
        </w:rPr>
        <w:lastRenderedPageBreak/>
        <w:t>Обязательной частью внеурочной деятельности</w:t>
      </w:r>
      <w:r w:rsidRPr="003F2F71">
        <w:rPr>
          <w:iCs/>
          <w:sz w:val="28"/>
          <w:szCs w:val="28"/>
        </w:rPr>
        <w:t>,</w:t>
      </w:r>
      <w:r w:rsidRPr="003F2F71">
        <w:rPr>
          <w:sz w:val="28"/>
          <w:szCs w:val="28"/>
        </w:rPr>
        <w:t xml:space="preserve"> поддерживающей процесс освоения содержания АООП НОО</w:t>
      </w:r>
      <w:r w:rsidR="00447835">
        <w:rPr>
          <w:sz w:val="28"/>
          <w:szCs w:val="28"/>
        </w:rPr>
        <w:t xml:space="preserve"> МАОУ СОШ № 213 "Открытие"</w:t>
      </w:r>
      <w:r w:rsidRPr="003F2F71">
        <w:rPr>
          <w:sz w:val="28"/>
          <w:szCs w:val="28"/>
        </w:rPr>
        <w:t>, является</w:t>
      </w:r>
      <w:r w:rsidRPr="003F2F71">
        <w:rPr>
          <w:b/>
          <w:sz w:val="28"/>
          <w:szCs w:val="28"/>
        </w:rPr>
        <w:t xml:space="preserve"> коррекционно-развивающая область</w:t>
      </w:r>
      <w:r w:rsidRPr="003F2F71">
        <w:rPr>
          <w:sz w:val="28"/>
          <w:szCs w:val="28"/>
        </w:rPr>
        <w:t xml:space="preserve">. </w:t>
      </w:r>
      <w:r w:rsidRPr="003F2F71">
        <w:rPr>
          <w:caps/>
          <w:sz w:val="28"/>
          <w:szCs w:val="28"/>
        </w:rPr>
        <w:t>С</w:t>
      </w:r>
      <w:r w:rsidRPr="003F2F71">
        <w:rPr>
          <w:sz w:val="28"/>
          <w:szCs w:val="28"/>
        </w:rPr>
        <w:t xml:space="preserve">одержание </w:t>
      </w:r>
      <w:r w:rsidRPr="003F2F71">
        <w:rPr>
          <w:b/>
          <w:sz w:val="28"/>
          <w:szCs w:val="28"/>
        </w:rPr>
        <w:t>коррекционно-развивающей области</w:t>
      </w:r>
      <w:r w:rsidRPr="003F2F71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3F2F71">
        <w:rPr>
          <w:sz w:val="28"/>
          <w:szCs w:val="28"/>
        </w:rPr>
        <w:t>психо-коррекционными</w:t>
      </w:r>
      <w:proofErr w:type="spellEnd"/>
      <w:r w:rsidRPr="003F2F71">
        <w:rPr>
          <w:sz w:val="28"/>
          <w:szCs w:val="28"/>
        </w:rPr>
        <w:t xml:space="preserve">) и </w:t>
      </w:r>
      <w:r w:rsidR="002703DC">
        <w:rPr>
          <w:sz w:val="28"/>
          <w:szCs w:val="28"/>
        </w:rPr>
        <w:t>занятиями с учителем-дефектологом</w:t>
      </w:r>
      <w:r w:rsidRPr="003F2F71">
        <w:rPr>
          <w:caps/>
          <w:sz w:val="28"/>
          <w:szCs w:val="28"/>
        </w:rPr>
        <w:t>.</w:t>
      </w:r>
    </w:p>
    <w:p w:rsidR="003F2F71" w:rsidRPr="003F2F71" w:rsidRDefault="003F2F71" w:rsidP="003F2F71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7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</w:r>
    </w:p>
    <w:p w:rsidR="003F2F71" w:rsidRPr="003F2F71" w:rsidRDefault="003F2F71" w:rsidP="003F2F7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  организует</w:t>
      </w:r>
      <w:r w:rsidR="00447835">
        <w:rPr>
          <w:rFonts w:ascii="Times New Roman" w:hAnsi="Times New Roman" w:cs="Times New Roman"/>
          <w:color w:val="auto"/>
          <w:kern w:val="2"/>
          <w:sz w:val="28"/>
          <w:szCs w:val="28"/>
        </w:rPr>
        <w:t>ся в МАОУ СОШ № 213 "Открытие"</w:t>
      </w:r>
      <w:r w:rsidRPr="003F2F7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3F2F71" w:rsidRPr="003F2F71" w:rsidRDefault="003F2F71" w:rsidP="003F2F71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3F2F71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47835" w:rsidRPr="00447835" w:rsidRDefault="00BE1A5C" w:rsidP="00447835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47835" w:rsidRPr="00447835">
        <w:rPr>
          <w:rFonts w:ascii="Times New Roman" w:hAnsi="Times New Roman" w:cs="Times New Roman"/>
          <w:b/>
          <w:color w:val="auto"/>
          <w:sz w:val="28"/>
          <w:szCs w:val="28"/>
        </w:rPr>
        <w:t>3. Организационный раздел</w:t>
      </w:r>
      <w:bookmarkEnd w:id="27"/>
    </w:p>
    <w:p w:rsidR="00447835" w:rsidRPr="00447835" w:rsidRDefault="00BE1A5C" w:rsidP="00B76997">
      <w:pPr>
        <w:autoSpaceDE w:val="0"/>
        <w:autoSpaceDN w:val="0"/>
        <w:adjustRightInd w:val="0"/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_Toc41583313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47835" w:rsidRPr="00447835">
        <w:rPr>
          <w:rFonts w:ascii="Times New Roman" w:hAnsi="Times New Roman" w:cs="Times New Roman"/>
          <w:b/>
          <w:sz w:val="28"/>
          <w:szCs w:val="28"/>
        </w:rPr>
        <w:t>.3.1. Учебный план</w:t>
      </w:r>
      <w:bookmarkEnd w:id="28"/>
      <w:r w:rsidR="00C16921">
        <w:rPr>
          <w:rFonts w:ascii="Times New Roman" w:hAnsi="Times New Roman" w:cs="Times New Roman"/>
          <w:b/>
          <w:sz w:val="28"/>
          <w:szCs w:val="28"/>
        </w:rPr>
        <w:t xml:space="preserve"> МАОУ СОШ № 213 "Открытие"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 </w:t>
      </w:r>
      <w:r w:rsidR="00B76997">
        <w:rPr>
          <w:rFonts w:ascii="Times New Roman" w:hAnsi="Times New Roman"/>
          <w:color w:val="auto"/>
          <w:spacing w:val="-2"/>
          <w:sz w:val="28"/>
          <w:szCs w:val="28"/>
        </w:rPr>
        <w:t>МАОУ СОШ № 213 "Открытие", реализующий</w:t>
      </w:r>
      <w:r w:rsidRPr="00447835">
        <w:rPr>
          <w:rFonts w:ascii="Times New Roman" w:hAnsi="Times New Roman"/>
          <w:color w:val="auto"/>
          <w:spacing w:val="-2"/>
          <w:sz w:val="28"/>
          <w:szCs w:val="28"/>
        </w:rPr>
        <w:t xml:space="preserve"> АООП НОО </w:t>
      </w:r>
      <w:r w:rsidRPr="00447835">
        <w:rPr>
          <w:rFonts w:ascii="Times New Roman" w:hAnsi="Times New Roman"/>
          <w:color w:val="auto"/>
          <w:sz w:val="28"/>
          <w:szCs w:val="28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Учебный план</w:t>
      </w:r>
      <w:r w:rsidR="00C1692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Федерации в обл</w:t>
      </w:r>
      <w:r w:rsidR="00C16921">
        <w:rPr>
          <w:rFonts w:ascii="Times New Roman" w:hAnsi="Times New Roman" w:cs="Times New Roman"/>
          <w:sz w:val="28"/>
          <w:szCs w:val="28"/>
        </w:rPr>
        <w:t>асти образования, обеспечивает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lastRenderedPageBreak/>
        <w:t xml:space="preserve">В учебном плане представлены семь предметных областей и коррекционно-развивающая область. </w:t>
      </w:r>
      <w:r w:rsidRPr="00447835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447835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психофизического развития обучающихся</w:t>
      </w:r>
      <w:r w:rsidRPr="00447835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Уче</w:t>
      </w:r>
      <w:r w:rsidR="006A2E0B">
        <w:rPr>
          <w:rFonts w:ascii="Times New Roman" w:hAnsi="Times New Roman"/>
          <w:color w:val="auto"/>
          <w:sz w:val="28"/>
          <w:szCs w:val="28"/>
        </w:rPr>
        <w:t xml:space="preserve">бный план состоит из </w:t>
      </w:r>
      <w:r w:rsidRPr="00447835">
        <w:rPr>
          <w:rFonts w:ascii="Times New Roman" w:hAnsi="Times New Roman"/>
          <w:color w:val="auto"/>
          <w:sz w:val="28"/>
          <w:szCs w:val="28"/>
        </w:rPr>
        <w:t xml:space="preserve"> — об</w:t>
      </w:r>
      <w:r w:rsidR="006A2E0B">
        <w:rPr>
          <w:rFonts w:ascii="Times New Roman" w:hAnsi="Times New Roman"/>
          <w:color w:val="auto"/>
          <w:sz w:val="28"/>
          <w:szCs w:val="28"/>
        </w:rPr>
        <w:t xml:space="preserve">язательной части, </w:t>
      </w:r>
      <w:r w:rsidRPr="00447835">
        <w:rPr>
          <w:rFonts w:ascii="Times New Roman" w:hAnsi="Times New Roman"/>
          <w:color w:val="auto"/>
          <w:sz w:val="28"/>
          <w:szCs w:val="28"/>
        </w:rPr>
        <w:t xml:space="preserve"> части, формируемой участниками образовательных отношений</w:t>
      </w:r>
      <w:r w:rsidR="006A2E0B">
        <w:rPr>
          <w:rFonts w:ascii="Times New Roman" w:hAnsi="Times New Roman"/>
          <w:color w:val="auto"/>
          <w:sz w:val="28"/>
          <w:szCs w:val="28"/>
        </w:rPr>
        <w:t xml:space="preserve"> и внеурочной деятельности</w:t>
      </w:r>
      <w:r w:rsidRPr="00447835">
        <w:rPr>
          <w:rFonts w:ascii="Times New Roman" w:hAnsi="Times New Roman"/>
          <w:color w:val="auto"/>
          <w:sz w:val="28"/>
          <w:szCs w:val="28"/>
        </w:rPr>
        <w:t>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447835">
        <w:rPr>
          <w:rFonts w:ascii="Times New Roman" w:hAnsi="Times New Roman"/>
          <w:sz w:val="28"/>
          <w:szCs w:val="28"/>
        </w:rPr>
        <w:t xml:space="preserve"> определяет </w:t>
      </w:r>
      <w:r w:rsidRPr="00447835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447835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447835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447835" w:rsidRPr="00447835" w:rsidRDefault="00447835" w:rsidP="00447835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47835" w:rsidRPr="00447835" w:rsidRDefault="00447835" w:rsidP="00447835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447835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447835">
        <w:rPr>
          <w:rFonts w:ascii="Times New Roman" w:hAnsi="Times New Roman"/>
          <w:sz w:val="28"/>
          <w:szCs w:val="28"/>
        </w:rPr>
        <w:t>;</w:t>
      </w:r>
    </w:p>
    <w:p w:rsidR="00447835" w:rsidRPr="00447835" w:rsidRDefault="00447835" w:rsidP="00447835">
      <w:pPr>
        <w:pStyle w:val="afff3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47835" w:rsidRPr="00447835" w:rsidRDefault="00447835" w:rsidP="00447835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447835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447835" w:rsidRPr="00447835" w:rsidRDefault="00447835" w:rsidP="00447835">
      <w:pPr>
        <w:pStyle w:val="aff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447835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447835">
        <w:rPr>
          <w:rFonts w:ascii="Times New Roman" w:hAnsi="Times New Roman"/>
          <w:color w:val="auto"/>
          <w:sz w:val="28"/>
          <w:szCs w:val="28"/>
        </w:rPr>
        <w:t> </w:t>
      </w:r>
      <w:r w:rsidRPr="00447835">
        <w:rPr>
          <w:rFonts w:ascii="Times New Roman" w:hAnsi="Times New Roman"/>
          <w:color w:val="auto"/>
          <w:sz w:val="28"/>
          <w:szCs w:val="28"/>
        </w:rPr>
        <w:t>д.</w:t>
      </w:r>
      <w:r w:rsidRPr="00447835">
        <w:rPr>
          <w:rFonts w:ascii="Times New Roman" w:hAnsi="Times New Roman"/>
          <w:sz w:val="28"/>
          <w:szCs w:val="28"/>
        </w:rPr>
        <w:t>).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447835">
        <w:rPr>
          <w:rFonts w:ascii="Times New Roman" w:hAnsi="Times New Roman"/>
          <w:b/>
          <w:color w:val="auto"/>
          <w:sz w:val="28"/>
          <w:szCs w:val="28"/>
        </w:rPr>
        <w:t>,</w:t>
      </w:r>
      <w:r w:rsidRPr="00447835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447835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 w:rsidR="002703DC">
        <w:rPr>
          <w:rFonts w:ascii="Times New Roman" w:hAnsi="Times New Roman"/>
          <w:color w:val="auto"/>
          <w:spacing w:val="2"/>
          <w:sz w:val="28"/>
          <w:szCs w:val="28"/>
        </w:rPr>
        <w:t>(</w:t>
      </w:r>
      <w:r w:rsidRPr="00447835">
        <w:rPr>
          <w:rFonts w:ascii="Times New Roman" w:hAnsi="Times New Roman"/>
          <w:color w:val="auto"/>
          <w:spacing w:val="2"/>
          <w:sz w:val="28"/>
          <w:szCs w:val="28"/>
        </w:rPr>
        <w:t>и 1дополнительном</w:t>
      </w:r>
      <w:r w:rsidR="002703DC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447835">
        <w:rPr>
          <w:rFonts w:ascii="Times New Roman" w:hAnsi="Times New Roman"/>
          <w:color w:val="auto"/>
          <w:spacing w:val="2"/>
          <w:sz w:val="28"/>
          <w:szCs w:val="28"/>
        </w:rPr>
        <w:t xml:space="preserve"> классах </w:t>
      </w:r>
      <w:r w:rsidRPr="00447835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447835" w:rsidRPr="00447835" w:rsidRDefault="00447835" w:rsidP="00447835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на 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</w:t>
      </w:r>
      <w:r w:rsidRPr="00447835">
        <w:rPr>
          <w:rFonts w:ascii="Times New Roman" w:hAnsi="Times New Roman" w:cs="Times New Roman"/>
          <w:sz w:val="28"/>
          <w:szCs w:val="28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</w:t>
      </w:r>
      <w:r w:rsidR="006A2E0B">
        <w:rPr>
          <w:rFonts w:ascii="Times New Roman" w:hAnsi="Times New Roman" w:cs="Times New Roman"/>
          <w:sz w:val="28"/>
          <w:szCs w:val="28"/>
        </w:rPr>
        <w:t>ском и/или физическом развитии.</w:t>
      </w:r>
      <w:r w:rsidRPr="0044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в соответствии с </w:t>
      </w:r>
      <w:proofErr w:type="spellStart"/>
      <w:r w:rsidRPr="00447835">
        <w:rPr>
          <w:rFonts w:ascii="Times New Roman" w:hAnsi="Times New Roman" w:cs="Times New Roman"/>
          <w:spacing w:val="2"/>
          <w:sz w:val="28"/>
          <w:szCs w:val="28"/>
        </w:rPr>
        <w:t>сани</w:t>
      </w:r>
      <w:r w:rsidRPr="00447835">
        <w:rPr>
          <w:rFonts w:ascii="Times New Roman" w:hAnsi="Times New Roman" w:cs="Times New Roman"/>
          <w:sz w:val="28"/>
          <w:szCs w:val="28"/>
        </w:rPr>
        <w:t>тарно­гигиеническими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требованиями.</w:t>
      </w:r>
    </w:p>
    <w:p w:rsidR="00447835" w:rsidRPr="00447835" w:rsidRDefault="00447835" w:rsidP="004478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47835">
        <w:rPr>
          <w:rFonts w:ascii="Times New Roman" w:hAnsi="Times New Roman" w:cs="Times New Roman"/>
          <w:sz w:val="28"/>
          <w:szCs w:val="28"/>
        </w:rPr>
        <w:t>. В соответствии с требованиями ФГОС НОО обучающихся с ОВЗ</w:t>
      </w:r>
      <w:r w:rsidRPr="00447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4478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организ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</w:t>
      </w:r>
      <w:proofErr w:type="spellStart"/>
      <w:r w:rsidRPr="00447835">
        <w:rPr>
          <w:rFonts w:ascii="Times New Roman" w:hAnsi="Times New Roman" w:cs="Times New Roman"/>
          <w:spacing w:val="2"/>
          <w:sz w:val="28"/>
          <w:szCs w:val="28"/>
        </w:rPr>
        <w:t>духовно­нравственное</w:t>
      </w:r>
      <w:proofErr w:type="spellEnd"/>
      <w:r w:rsidRPr="00447835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447835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447835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447835">
        <w:rPr>
          <w:rFonts w:ascii="Times New Roman" w:hAnsi="Times New Roman" w:cs="Times New Roman"/>
          <w:sz w:val="28"/>
          <w:szCs w:val="28"/>
        </w:rPr>
        <w:t xml:space="preserve">ное,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спортивно­оздоровительное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). 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</w:t>
      </w:r>
      <w:r w:rsidR="00B76997">
        <w:rPr>
          <w:rFonts w:ascii="Times New Roman" w:hAnsi="Times New Roman" w:cs="Times New Roman"/>
          <w:spacing w:val="2"/>
          <w:sz w:val="28"/>
          <w:szCs w:val="28"/>
        </w:rPr>
        <w:t>са в МАОУ СОШ № 213 "Открытие"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 w:rsidR="00B76997">
        <w:rPr>
          <w:rFonts w:ascii="Times New Roman" w:hAnsi="Times New Roman"/>
          <w:color w:val="auto"/>
          <w:sz w:val="28"/>
          <w:szCs w:val="28"/>
        </w:rPr>
        <w:t>МАОУ СОШ № 213 "Открытие"</w:t>
      </w:r>
      <w:r w:rsidRPr="00447835">
        <w:rPr>
          <w:rFonts w:ascii="Times New Roman" w:hAnsi="Times New Roman"/>
          <w:color w:val="auto"/>
          <w:sz w:val="28"/>
          <w:szCs w:val="28"/>
        </w:rPr>
        <w:t>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447835">
        <w:rPr>
          <w:rFonts w:ascii="Times New Roman" w:hAnsi="Times New Roman"/>
          <w:b/>
          <w:i/>
          <w:sz w:val="28"/>
          <w:szCs w:val="28"/>
        </w:rPr>
        <w:t>Коррекционно-развивающая область</w:t>
      </w:r>
      <w:r w:rsidRPr="00447835">
        <w:rPr>
          <w:rFonts w:ascii="Times New Roman" w:hAnsi="Times New Roman"/>
          <w:sz w:val="28"/>
          <w:szCs w:val="28"/>
        </w:rPr>
        <w:t xml:space="preserve">, согласно требованиям Стандарта, является </w:t>
      </w:r>
      <w:r w:rsidRPr="00447835">
        <w:rPr>
          <w:rFonts w:ascii="Times New Roman" w:hAnsi="Times New Roman"/>
          <w:b/>
          <w:sz w:val="28"/>
          <w:szCs w:val="28"/>
        </w:rPr>
        <w:t>обязательной частью внеурочной деятельности</w:t>
      </w:r>
      <w:r w:rsidR="00C16921">
        <w:rPr>
          <w:rFonts w:ascii="Times New Roman" w:hAnsi="Times New Roman"/>
          <w:sz w:val="28"/>
          <w:szCs w:val="28"/>
        </w:rPr>
        <w:t xml:space="preserve"> и представлена</w:t>
      </w:r>
      <w:r w:rsidRPr="00447835">
        <w:rPr>
          <w:rFonts w:ascii="Times New Roman" w:hAnsi="Times New Roman"/>
          <w:sz w:val="28"/>
          <w:szCs w:val="28"/>
        </w:rPr>
        <w:t xml:space="preserve"> </w:t>
      </w:r>
      <w:r w:rsidRPr="00447835">
        <w:rPr>
          <w:rFonts w:ascii="Times New Roman" w:hAnsi="Times New Roman"/>
          <w:spacing w:val="1"/>
          <w:sz w:val="28"/>
          <w:szCs w:val="28"/>
        </w:rPr>
        <w:t>фронтальными</w:t>
      </w:r>
      <w:r w:rsidR="006A2E0B">
        <w:rPr>
          <w:rFonts w:ascii="Times New Roman" w:hAnsi="Times New Roman"/>
          <w:spacing w:val="1"/>
          <w:sz w:val="28"/>
          <w:szCs w:val="28"/>
        </w:rPr>
        <w:t>, групповыми</w:t>
      </w:r>
      <w:r w:rsidRPr="00447835">
        <w:rPr>
          <w:rFonts w:ascii="Times New Roman" w:hAnsi="Times New Roman"/>
          <w:spacing w:val="1"/>
          <w:sz w:val="28"/>
          <w:szCs w:val="28"/>
        </w:rPr>
        <w:t xml:space="preserve"> и индивидуальными </w:t>
      </w:r>
      <w:r w:rsidRPr="00447835">
        <w:rPr>
          <w:rFonts w:ascii="Times New Roman" w:hAnsi="Times New Roman"/>
          <w:sz w:val="28"/>
          <w:szCs w:val="28"/>
        </w:rPr>
        <w:t>коррекционно-развивающими занятиями (логопедическими и</w:t>
      </w:r>
      <w:r w:rsidR="006A2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E0B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="006A2E0B">
        <w:rPr>
          <w:rFonts w:ascii="Times New Roman" w:hAnsi="Times New Roman"/>
          <w:sz w:val="28"/>
          <w:szCs w:val="28"/>
        </w:rPr>
        <w:t>)</w:t>
      </w:r>
      <w:r w:rsidRPr="00447835">
        <w:rPr>
          <w:rFonts w:ascii="Times New Roman" w:hAnsi="Times New Roman"/>
          <w:sz w:val="28"/>
          <w:szCs w:val="28"/>
        </w:rPr>
        <w:t xml:space="preserve">, </w:t>
      </w:r>
      <w:r w:rsidRPr="00447835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447835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B76997">
        <w:rPr>
          <w:rFonts w:ascii="Times New Roman" w:hAnsi="Times New Roman"/>
          <w:sz w:val="28"/>
          <w:szCs w:val="28"/>
        </w:rPr>
        <w:t>осуществляет</w:t>
      </w:r>
      <w:r w:rsidRPr="00447835">
        <w:rPr>
          <w:rFonts w:ascii="Times New Roman" w:hAnsi="Times New Roman"/>
          <w:sz w:val="28"/>
          <w:szCs w:val="28"/>
        </w:rPr>
        <w:t>ся</w:t>
      </w:r>
      <w:r w:rsidR="00C16921">
        <w:rPr>
          <w:rFonts w:ascii="Times New Roman" w:hAnsi="Times New Roman"/>
          <w:sz w:val="28"/>
          <w:szCs w:val="28"/>
        </w:rPr>
        <w:t xml:space="preserve"> МАОУ СОШ № 213 "Открытие"</w:t>
      </w:r>
      <w:r w:rsidRPr="00447835">
        <w:rPr>
          <w:rFonts w:ascii="Times New Roman" w:hAnsi="Times New Roman"/>
          <w:sz w:val="28"/>
          <w:szCs w:val="28"/>
        </w:rPr>
        <w:t xml:space="preserve">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447835">
        <w:rPr>
          <w:rFonts w:ascii="Times New Roman" w:hAnsi="Times New Roman"/>
          <w:kern w:val="2"/>
          <w:sz w:val="28"/>
          <w:szCs w:val="28"/>
        </w:rPr>
        <w:t>оррек</w:t>
      </w:r>
      <w:r w:rsidR="00B76997">
        <w:rPr>
          <w:rFonts w:ascii="Times New Roman" w:hAnsi="Times New Roman"/>
          <w:kern w:val="2"/>
          <w:sz w:val="28"/>
          <w:szCs w:val="28"/>
        </w:rPr>
        <w:t>ционно-развивающие занятия проводят</w:t>
      </w:r>
      <w:r w:rsidRPr="00447835">
        <w:rPr>
          <w:rFonts w:ascii="Times New Roman" w:hAnsi="Times New Roman"/>
          <w:kern w:val="2"/>
          <w:sz w:val="28"/>
          <w:szCs w:val="28"/>
        </w:rPr>
        <w:t>ся в индивидуальной и групповой форме.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B76997">
        <w:rPr>
          <w:rFonts w:ascii="Times New Roman" w:hAnsi="Times New Roman"/>
          <w:sz w:val="28"/>
          <w:szCs w:val="28"/>
        </w:rPr>
        <w:t>МАОУ СОШ № 213 "Открытие"</w:t>
      </w:r>
      <w:r w:rsidRPr="00447835">
        <w:rPr>
          <w:rFonts w:ascii="Times New Roman" w:hAnsi="Times New Roman"/>
          <w:sz w:val="28"/>
          <w:szCs w:val="28"/>
        </w:rPr>
        <w:t xml:space="preserve">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447835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</w:t>
      </w:r>
      <w:r w:rsidR="006A2E0B">
        <w:rPr>
          <w:rFonts w:ascii="Times New Roman" w:hAnsi="Times New Roman"/>
          <w:sz w:val="28"/>
          <w:szCs w:val="28"/>
        </w:rPr>
        <w:t xml:space="preserve"> 6</w:t>
      </w:r>
      <w:r w:rsidRPr="00447835">
        <w:rPr>
          <w:rFonts w:ascii="Times New Roman" w:hAnsi="Times New Roman"/>
          <w:sz w:val="28"/>
          <w:szCs w:val="28"/>
        </w:rPr>
        <w:t xml:space="preserve"> ч отводится на проведение коррекционных занятий.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 w:rsidR="00B76997">
        <w:rPr>
          <w:rFonts w:ascii="Times New Roman" w:hAnsi="Times New Roman"/>
          <w:color w:val="auto"/>
          <w:sz w:val="28"/>
          <w:szCs w:val="28"/>
        </w:rPr>
        <w:t>МАОУ СОШ № 213 "Открытие"</w:t>
      </w:r>
      <w:r w:rsidRPr="00447835">
        <w:rPr>
          <w:rFonts w:ascii="Times New Roman" w:hAnsi="Times New Roman"/>
          <w:color w:val="auto"/>
          <w:sz w:val="28"/>
          <w:szCs w:val="28"/>
        </w:rPr>
        <w:t>.</w:t>
      </w:r>
    </w:p>
    <w:p w:rsidR="00447835" w:rsidRPr="00447835" w:rsidRDefault="00447835" w:rsidP="004478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 xml:space="preserve">АООП НОО обучающихся с ЗПР может включать как один, так и несколько учебных планов. 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учебные программы (содержание дисциплин, курсов, моду</w:t>
      </w:r>
      <w:r w:rsidRPr="00447835">
        <w:rPr>
          <w:rFonts w:ascii="Times New Roman" w:hAnsi="Times New Roman" w:cs="Times New Roman"/>
          <w:sz w:val="28"/>
          <w:szCs w:val="28"/>
        </w:rPr>
        <w:t xml:space="preserve">лей, формы образования).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B76997" w:rsidRPr="00447835" w:rsidRDefault="00447835" w:rsidP="00B76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первой ступени общего образовани</w:t>
      </w:r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обучающихся с ЗПР представлен 1 вариант 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</w:t>
      </w:r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6997"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</w:t>
      </w:r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6997"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447835">
        <w:rPr>
          <w:rFonts w:ascii="Times New Roman" w:hAnsi="Times New Roman"/>
          <w:color w:val="auto"/>
          <w:sz w:val="28"/>
          <w:szCs w:val="28"/>
        </w:rPr>
        <w:t>Сроки освоения АООП НОО (вариант 7.2) обучающимися с ЗПР составляют 5 лет.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447835">
        <w:rPr>
          <w:rFonts w:ascii="Times New Roman" w:hAnsi="Times New Roman"/>
          <w:spacing w:val="2"/>
          <w:sz w:val="28"/>
          <w:szCs w:val="28"/>
        </w:rPr>
        <w:t>8 недель. Для обучающихся в 1 и 1 дополнительном</w:t>
      </w:r>
      <w:r w:rsidR="00B76997">
        <w:rPr>
          <w:rFonts w:ascii="Times New Roman" w:hAnsi="Times New Roman"/>
          <w:spacing w:val="2"/>
          <w:sz w:val="28"/>
          <w:szCs w:val="28"/>
          <w:vertAlign w:val="superscript"/>
        </w:rPr>
        <w:t xml:space="preserve"> </w:t>
      </w:r>
      <w:r w:rsidR="00B76997">
        <w:rPr>
          <w:rFonts w:ascii="Times New Roman" w:hAnsi="Times New Roman"/>
          <w:spacing w:val="2"/>
          <w:sz w:val="28"/>
          <w:szCs w:val="28"/>
        </w:rPr>
        <w:t>к</w:t>
      </w:r>
      <w:r w:rsidRPr="00447835">
        <w:rPr>
          <w:rFonts w:ascii="Times New Roman" w:hAnsi="Times New Roman"/>
          <w:spacing w:val="2"/>
          <w:sz w:val="28"/>
          <w:szCs w:val="28"/>
        </w:rPr>
        <w:t xml:space="preserve">лассов устанавливаются в </w:t>
      </w:r>
      <w:r w:rsidRPr="00447835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447835" w:rsidRPr="00447835" w:rsidRDefault="00447835" w:rsidP="00447835">
      <w:pPr>
        <w:pStyle w:val="afff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7835">
        <w:rPr>
          <w:rFonts w:ascii="Times New Roman" w:hAnsi="Times New Roman"/>
          <w:sz w:val="28"/>
          <w:szCs w:val="28"/>
        </w:rPr>
        <w:t>Продолжительнос</w:t>
      </w:r>
      <w:r w:rsidR="00B76997">
        <w:rPr>
          <w:rFonts w:ascii="Times New Roman" w:hAnsi="Times New Roman"/>
          <w:sz w:val="28"/>
          <w:szCs w:val="28"/>
        </w:rPr>
        <w:t>ть учебных занятий составляет 4</w:t>
      </w:r>
      <w:r w:rsidR="006A2E0B">
        <w:rPr>
          <w:rFonts w:ascii="Times New Roman" w:hAnsi="Times New Roman"/>
          <w:sz w:val="28"/>
          <w:szCs w:val="28"/>
        </w:rPr>
        <w:t>0</w:t>
      </w:r>
      <w:r w:rsidRPr="00447835">
        <w:rPr>
          <w:rFonts w:ascii="Times New Roman" w:hAnsi="Times New Roman"/>
          <w:sz w:val="28"/>
          <w:szCs w:val="28"/>
        </w:rPr>
        <w:t xml:space="preserve"> минут. </w:t>
      </w:r>
      <w:r w:rsidRPr="00447835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</w:t>
      </w:r>
      <w:r w:rsidR="006A2E0B">
        <w:rPr>
          <w:rFonts w:ascii="Times New Roman" w:hAnsi="Times New Roman"/>
          <w:color w:val="auto"/>
          <w:sz w:val="28"/>
          <w:szCs w:val="28"/>
        </w:rPr>
        <w:t>й; январь-май − по 4 урока по 40</w:t>
      </w:r>
      <w:r w:rsidRPr="00447835">
        <w:rPr>
          <w:rFonts w:ascii="Times New Roman" w:hAnsi="Times New Roman"/>
          <w:color w:val="auto"/>
          <w:sz w:val="28"/>
          <w:szCs w:val="28"/>
        </w:rPr>
        <w:t xml:space="preserve"> минут каждый);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«Родной</w:t>
      </w:r>
      <w:r w:rsidR="006A2E0B">
        <w:rPr>
          <w:rFonts w:ascii="Times New Roman" w:hAnsi="Times New Roman" w:cs="Times New Roman"/>
          <w:sz w:val="28"/>
          <w:szCs w:val="28"/>
        </w:rPr>
        <w:t xml:space="preserve"> (русский)</w:t>
      </w:r>
      <w:r w:rsidRPr="00447835">
        <w:rPr>
          <w:rFonts w:ascii="Times New Roman" w:hAnsi="Times New Roman" w:cs="Times New Roman"/>
          <w:sz w:val="28"/>
          <w:szCs w:val="28"/>
        </w:rPr>
        <w:t xml:space="preserve"> язык и литературное чтение</w:t>
      </w:r>
      <w:r w:rsidR="006A2E0B">
        <w:rPr>
          <w:rFonts w:ascii="Times New Roman" w:hAnsi="Times New Roman" w:cs="Times New Roman"/>
          <w:sz w:val="28"/>
          <w:szCs w:val="28"/>
        </w:rPr>
        <w:t xml:space="preserve"> на родном (русском)</w:t>
      </w:r>
      <w:r w:rsidRPr="00447835">
        <w:rPr>
          <w:rFonts w:ascii="Times New Roman" w:hAnsi="Times New Roman" w:cs="Times New Roman"/>
          <w:sz w:val="28"/>
          <w:szCs w:val="28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</w:t>
      </w:r>
      <w:r w:rsidR="006A2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ностранный язык» начинается со 2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кла</w:t>
      </w:r>
      <w:r w:rsidR="006A2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сса. На его изучение отводится 2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A2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При проведении занятий по предмету «Иностранный язык» класс делится на две группы.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</w:t>
      </w:r>
      <w:r w:rsidR="006A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835">
        <w:rPr>
          <w:rFonts w:ascii="Times New Roman" w:hAnsi="Times New Roman" w:cs="Times New Roman"/>
          <w:sz w:val="28"/>
          <w:szCs w:val="28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3260"/>
        <w:gridCol w:w="1560"/>
        <w:gridCol w:w="1134"/>
        <w:gridCol w:w="1134"/>
        <w:gridCol w:w="1134"/>
        <w:gridCol w:w="1417"/>
        <w:gridCol w:w="2552"/>
      </w:tblGrid>
      <w:tr w:rsidR="00447835" w:rsidRPr="00B76997" w:rsidTr="00B76997">
        <w:tc>
          <w:tcPr>
            <w:tcW w:w="14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B76997" w:rsidP="00B769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У</w:t>
            </w:r>
            <w:r w:rsidR="00447835" w:rsidRPr="00B76997">
              <w:rPr>
                <w:rFonts w:ascii="Times New Roman" w:hAnsi="Times New Roman" w:cs="Times New Roman"/>
                <w:b/>
              </w:rPr>
              <w:t>чебный план начального общего образования</w:t>
            </w:r>
            <w:r w:rsidR="00447835" w:rsidRPr="00B76997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7.2)</w:t>
            </w:r>
            <w:r w:rsidR="00447835" w:rsidRPr="00B76997">
              <w:rPr>
                <w:rFonts w:ascii="Times New Roman" w:hAnsi="Times New Roman" w:cs="Times New Roman"/>
                <w:b/>
              </w:rPr>
              <w:br/>
            </w:r>
            <w:r w:rsidRPr="00B76997">
              <w:rPr>
                <w:rFonts w:ascii="Times New Roman" w:hAnsi="Times New Roman" w:cs="Times New Roman"/>
                <w:b/>
              </w:rPr>
              <w:t>МАОУ СОШ № 213 "Открытие"</w:t>
            </w:r>
          </w:p>
        </w:tc>
      </w:tr>
      <w:tr w:rsidR="00447835" w:rsidRPr="00B76997" w:rsidTr="00B76997">
        <w:trPr>
          <w:trHeight w:val="47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B76997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47835" w:rsidRPr="00B76997" w:rsidRDefault="00447835" w:rsidP="00447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B76997">
              <w:rPr>
                <w:rFonts w:ascii="Times New Roman" w:hAnsi="Times New Roman" w:cs="Times New Roman"/>
                <w:b/>
              </w:rPr>
              <w:br/>
            </w:r>
            <w:r w:rsidR="00BE1A5C">
              <w:rPr>
                <w:rFonts w:ascii="Times New Roman" w:hAnsi="Times New Roman" w:cs="Times New Roman"/>
                <w:b/>
              </w:rPr>
              <w:t>в неделю/</w:t>
            </w:r>
            <w:r w:rsidRPr="00B76997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47835" w:rsidRPr="00B76997" w:rsidTr="00B76997">
        <w:trPr>
          <w:trHeight w:val="299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1 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6997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835" w:rsidRPr="00B76997" w:rsidTr="00B7699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447835" w:rsidRPr="00B7699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447835" w:rsidRPr="00B7699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</w:tr>
      <w:tr w:rsidR="00C40A9D" w:rsidRPr="00B76997" w:rsidTr="005B0E93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C40A9D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C40A9D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A75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5/</w:t>
            </w:r>
            <w:r w:rsidR="005A75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A9D" w:rsidRDefault="00C40A9D" w:rsidP="00C40A9D">
            <w:pPr>
              <w:jc w:val="center"/>
            </w:pPr>
            <w:r w:rsidRPr="00A47D43">
              <w:rPr>
                <w:rFonts w:ascii="Times New Roman" w:hAnsi="Times New Roman" w:cs="Times New Roman"/>
              </w:rPr>
              <w:t>0,</w:t>
            </w:r>
            <w:r w:rsidR="005A7592">
              <w:rPr>
                <w:rFonts w:ascii="Times New Roman" w:hAnsi="Times New Roman" w:cs="Times New Roman"/>
              </w:rPr>
              <w:t>25</w:t>
            </w:r>
            <w:r w:rsidRPr="00A47D43">
              <w:rPr>
                <w:rFonts w:ascii="Times New Roman" w:hAnsi="Times New Roman" w:cs="Times New Roman"/>
              </w:rPr>
              <w:t>/</w:t>
            </w:r>
            <w:r w:rsidR="005A75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A9D" w:rsidRDefault="00C40A9D" w:rsidP="00C40A9D">
            <w:pPr>
              <w:jc w:val="center"/>
            </w:pPr>
            <w:r w:rsidRPr="00A47D43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47835" w:rsidRPr="00B76997" w:rsidTr="00B7699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R="00C40A9D" w:rsidRPr="00B76997" w:rsidTr="00F8717E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C40A9D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C40A9D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9D" w:rsidRDefault="00C40A9D" w:rsidP="00C40A9D">
            <w:pPr>
              <w:jc w:val="center"/>
            </w:pPr>
            <w:r w:rsidRPr="00090A6F">
              <w:rPr>
                <w:rFonts w:ascii="Times New Roman" w:hAnsi="Times New Roman" w:cs="Times New Roman"/>
              </w:rPr>
              <w:t>0,</w:t>
            </w:r>
            <w:r w:rsidR="005A7592">
              <w:rPr>
                <w:rFonts w:ascii="Times New Roman" w:hAnsi="Times New Roman" w:cs="Times New Roman"/>
              </w:rPr>
              <w:t>25</w:t>
            </w:r>
            <w:r w:rsidRPr="00090A6F">
              <w:rPr>
                <w:rFonts w:ascii="Times New Roman" w:hAnsi="Times New Roman" w:cs="Times New Roman"/>
              </w:rPr>
              <w:t>/</w:t>
            </w:r>
            <w:r w:rsidR="005A75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A9D" w:rsidRDefault="00C40A9D" w:rsidP="00C40A9D">
            <w:pPr>
              <w:jc w:val="center"/>
            </w:pPr>
            <w:r w:rsidRPr="00090A6F">
              <w:rPr>
                <w:rFonts w:ascii="Times New Roman" w:hAnsi="Times New Roman" w:cs="Times New Roman"/>
              </w:rPr>
              <w:t>0,</w:t>
            </w:r>
            <w:r w:rsidR="005A7592">
              <w:rPr>
                <w:rFonts w:ascii="Times New Roman" w:hAnsi="Times New Roman" w:cs="Times New Roman"/>
              </w:rPr>
              <w:t>25</w:t>
            </w:r>
            <w:r w:rsidRPr="00090A6F">
              <w:rPr>
                <w:rFonts w:ascii="Times New Roman" w:hAnsi="Times New Roman" w:cs="Times New Roman"/>
              </w:rPr>
              <w:t>/</w:t>
            </w:r>
            <w:r w:rsidR="005A75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A9D" w:rsidRDefault="00C40A9D" w:rsidP="00C40A9D">
            <w:pPr>
              <w:jc w:val="center"/>
            </w:pPr>
            <w:r w:rsidRPr="00090A6F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A9D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47835" w:rsidRPr="00B76997" w:rsidTr="00B76997">
        <w:trPr>
          <w:trHeight w:val="562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447835" w:rsidRPr="00B76997" w:rsidTr="00B7699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447835" w:rsidRPr="00B7699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</w:tr>
      <w:tr w:rsidR="00447835" w:rsidRPr="00B76997" w:rsidTr="00B7699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447835" w:rsidRPr="00B769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447835" w:rsidRPr="00B769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447835" w:rsidRPr="00B769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447835" w:rsidRPr="00B7699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447835" w:rsidRPr="00B76997" w:rsidTr="00B7699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34</w:t>
            </w:r>
          </w:p>
        </w:tc>
      </w:tr>
      <w:tr w:rsidR="00447835" w:rsidRPr="00B76997" w:rsidTr="00B76997">
        <w:trPr>
          <w:trHeight w:val="39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</w:tr>
      <w:tr w:rsidR="00447835" w:rsidRPr="00B76997" w:rsidTr="00B76997">
        <w:trPr>
          <w:trHeight w:val="598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</w:tr>
      <w:tr w:rsidR="00447835" w:rsidRPr="00B76997" w:rsidTr="00B7699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7835" w:rsidRPr="00B76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168</w:t>
            </w:r>
          </w:p>
        </w:tc>
      </w:tr>
      <w:tr w:rsidR="00447835" w:rsidRPr="00B76997" w:rsidTr="00B76997">
        <w:trPr>
          <w:trHeight w:val="7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447835" w:rsidRPr="00B769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447835" w:rsidRPr="00B769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447835" w:rsidRPr="00B7699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447835" w:rsidRPr="00B7699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447835" w:rsidRPr="00B7699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504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C40A9D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A7592">
              <w:rPr>
                <w:rFonts w:ascii="Times New Roman" w:hAnsi="Times New Roman" w:cs="Times New Roman"/>
                <w:b/>
              </w:rPr>
              <w:t>669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97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BE1A5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5A75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  <w:b/>
              </w:rPr>
              <w:t>Максимально допустимая годовая нагрузка</w:t>
            </w:r>
            <w:r w:rsidRPr="00B769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3737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B76997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447835" w:rsidRPr="00B76997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447835" w:rsidRPr="00B76997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447835" w:rsidRPr="00B7699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447835" w:rsidRPr="00B7699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BE1A5C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</w:t>
            </w:r>
            <w:r w:rsidR="00447835" w:rsidRPr="00B7699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1680</w:t>
            </w:r>
          </w:p>
        </w:tc>
      </w:tr>
      <w:tr w:rsidR="00811DD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447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76997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B7699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B7699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B7699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B7699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Pr="00B7699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DD5" w:rsidRPr="00B76997" w:rsidRDefault="00811DD5" w:rsidP="009B0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997">
              <w:rPr>
                <w:rFonts w:ascii="Times New Roman" w:hAnsi="Times New Roman" w:cs="Times New Roman"/>
              </w:rPr>
              <w:t>1008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76997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BE1A5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BE1A5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BE1A5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BE1A5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5A7592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BE1A5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672</w:t>
            </w:r>
          </w:p>
        </w:tc>
      </w:tr>
      <w:tr w:rsidR="00447835" w:rsidRPr="00B76997" w:rsidTr="00B76997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44783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997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835" w:rsidRPr="00B76997" w:rsidRDefault="00811DD5" w:rsidP="0044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5417</w:t>
            </w:r>
          </w:p>
        </w:tc>
      </w:tr>
    </w:tbl>
    <w:p w:rsidR="00447835" w:rsidRPr="00B76997" w:rsidRDefault="00447835" w:rsidP="004478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7835" w:rsidRPr="00447835" w:rsidRDefault="00BE1A5C" w:rsidP="00BA6B5F">
      <w:pPr>
        <w:spacing w:before="12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_Toc41583313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447835" w:rsidRPr="00447835">
        <w:rPr>
          <w:rFonts w:ascii="Times New Roman" w:hAnsi="Times New Roman" w:cs="Times New Roman"/>
          <w:b/>
          <w:sz w:val="28"/>
          <w:szCs w:val="28"/>
        </w:rPr>
        <w:t xml:space="preserve">.3.2. Система условий реализации </w:t>
      </w:r>
      <w:r w:rsidR="00447835" w:rsidRPr="00447835">
        <w:rPr>
          <w:rFonts w:ascii="Times New Roman" w:hAnsi="Times New Roman" w:cs="Times New Roman"/>
          <w:b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bookmarkEnd w:id="29"/>
      <w:r w:rsidR="00447835" w:rsidRPr="0044783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МАОУ СОШ № 213 "Открытие"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определяются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ФГОС НОО </w:t>
      </w:r>
      <w:r w:rsidRPr="00447835">
        <w:rPr>
          <w:rFonts w:ascii="Times New Roman" w:hAnsi="Times New Roman" w:cs="Times New Roman"/>
          <w:sz w:val="28"/>
          <w:szCs w:val="28"/>
        </w:rPr>
        <w:t>обучающихся с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447835">
        <w:rPr>
          <w:rFonts w:ascii="Times New Roman" w:hAnsi="Times New Roman" w:cs="Times New Roman"/>
          <w:sz w:val="28"/>
          <w:szCs w:val="28"/>
        </w:rPr>
        <w:t>и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Система условий</w:t>
      </w:r>
      <w:r w:rsidR="00BE1A5C">
        <w:rPr>
          <w:rFonts w:ascii="Times New Roman" w:hAnsi="Times New Roman" w:cs="Times New Roman"/>
          <w:sz w:val="28"/>
          <w:szCs w:val="28"/>
        </w:rPr>
        <w:t xml:space="preserve">  учитывает особенности 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>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447835" w:rsidRPr="00447835" w:rsidRDefault="00447835" w:rsidP="00BA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835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  <w:r w:rsidR="00BA6B5F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Кадровое обеспечение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– характеристика необходимой квалификации кадров педагогов, а также кадров, осуществляющих медико-психологическое сопровождение обучающегося с ЗПР в системе школьного образования.</w:t>
      </w:r>
    </w:p>
    <w:p w:rsidR="00447835" w:rsidRPr="00447835" w:rsidRDefault="00447835" w:rsidP="00447835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Описание кадровых условий реализации АООП НОО включает:</w:t>
      </w:r>
    </w:p>
    <w:p w:rsidR="00447835" w:rsidRPr="00447835" w:rsidRDefault="00447835" w:rsidP="00447835">
      <w:pPr>
        <w:pStyle w:val="affffff1"/>
        <w:spacing w:line="240" w:lineRule="auto"/>
        <w:ind w:firstLine="708"/>
      </w:pPr>
      <w:r w:rsidRPr="00447835">
        <w:t>• </w:t>
      </w:r>
      <w:r w:rsidRPr="00447835">
        <w:rPr>
          <w:caps w:val="0"/>
        </w:rPr>
        <w:t xml:space="preserve">характеристику укомплектованности </w:t>
      </w:r>
      <w:r w:rsidR="00BE1A5C">
        <w:rPr>
          <w:caps w:val="0"/>
        </w:rPr>
        <w:t>МАОУ СОШ № 213 "Открытие"</w:t>
      </w:r>
      <w:r w:rsidRPr="00447835">
        <w:rPr>
          <w:caps w:val="0"/>
        </w:rPr>
        <w:t>;</w:t>
      </w:r>
    </w:p>
    <w:p w:rsidR="00447835" w:rsidRPr="00447835" w:rsidRDefault="00447835" w:rsidP="00447835">
      <w:pPr>
        <w:pStyle w:val="affffff1"/>
        <w:spacing w:line="240" w:lineRule="auto"/>
        <w:ind w:firstLine="708"/>
      </w:pPr>
      <w:r w:rsidRPr="00447835">
        <w:t>• </w:t>
      </w:r>
      <w:r w:rsidRPr="00447835">
        <w:rPr>
          <w:caps w:val="0"/>
        </w:rPr>
        <w:t xml:space="preserve">описание уровня квалификации работников </w:t>
      </w:r>
      <w:r w:rsidR="00BE1A5C">
        <w:rPr>
          <w:caps w:val="0"/>
        </w:rPr>
        <w:t>МАОУ СОШ № 213 "Открытие"</w:t>
      </w:r>
      <w:r w:rsidRPr="00447835">
        <w:rPr>
          <w:caps w:val="0"/>
        </w:rPr>
        <w:t xml:space="preserve"> и их функциональных обязанностей;</w:t>
      </w:r>
    </w:p>
    <w:p w:rsidR="00447835" w:rsidRPr="00447835" w:rsidRDefault="00447835" w:rsidP="00447835">
      <w:pPr>
        <w:pStyle w:val="affffff1"/>
        <w:spacing w:line="240" w:lineRule="auto"/>
        <w:ind w:firstLine="708"/>
      </w:pPr>
      <w:r w:rsidRPr="00447835">
        <w:t>• </w:t>
      </w:r>
      <w:r w:rsidRPr="00447835">
        <w:rPr>
          <w:caps w:val="0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447835" w:rsidRPr="00447835" w:rsidRDefault="00447835" w:rsidP="00447835">
      <w:pPr>
        <w:pStyle w:val="affffff1"/>
        <w:spacing w:line="240" w:lineRule="auto"/>
        <w:ind w:firstLine="708"/>
      </w:pPr>
      <w:r w:rsidRPr="00447835">
        <w:t>• </w:t>
      </w:r>
      <w:r w:rsidRPr="00447835">
        <w:rPr>
          <w:caps w:val="0"/>
        </w:rPr>
        <w:t>описание системы оценки деятельности членов педагогического коллектива.</w:t>
      </w:r>
    </w:p>
    <w:p w:rsidR="00447835" w:rsidRPr="00447835" w:rsidRDefault="00BE1A5C" w:rsidP="004478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, реализующая АООП НОО обучающихся с ЗПР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Уровень квалификации работник</w:t>
      </w:r>
      <w:r w:rsidR="00BE1A5C">
        <w:rPr>
          <w:rFonts w:ascii="Times New Roman" w:hAnsi="Times New Roman" w:cs="Times New Roman"/>
          <w:sz w:val="28"/>
          <w:szCs w:val="28"/>
        </w:rPr>
        <w:t>ов 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>, реализующей АООП, для ка</w:t>
      </w:r>
      <w:r w:rsidR="00BE1A5C">
        <w:rPr>
          <w:rFonts w:ascii="Times New Roman" w:hAnsi="Times New Roman" w:cs="Times New Roman"/>
          <w:sz w:val="28"/>
          <w:szCs w:val="28"/>
        </w:rPr>
        <w:t>ждой занимаемой должности соответствует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ЗПР возможно временное или постоянное участие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тьютораи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/или ассистента (помощника). В случае привлечения на должность ассистента (помощника) родителей (законных представителей) обучающихся с ЗПР требования к уровню образования не предъявляются.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 с ЗПР принимают участие медицинские работники (врачи различных специальностей и средний медицинский персонал), имеющие необходимый уровень образования и квалификации.</w:t>
      </w:r>
    </w:p>
    <w:p w:rsidR="00447835" w:rsidRPr="00447835" w:rsidRDefault="00795B51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</w:p>
    <w:p w:rsidR="00447835" w:rsidRPr="00447835" w:rsidRDefault="007B0DD0" w:rsidP="0044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 специалистов МАОУ СОШ № 213 "Открытие"</w:t>
      </w:r>
      <w:r w:rsidR="00447835" w:rsidRPr="00447835">
        <w:rPr>
          <w:rFonts w:ascii="Times New Roman" w:hAnsi="Times New Roman" w:cs="Times New Roman"/>
          <w:sz w:val="28"/>
          <w:szCs w:val="28"/>
        </w:rPr>
        <w:t>, реализующей вариант 7.2 АООП НОО обучающихся с ЗПР</w:t>
      </w:r>
      <w:r>
        <w:rPr>
          <w:rFonts w:ascii="Times New Roman" w:hAnsi="Times New Roman" w:cs="Times New Roman"/>
          <w:sz w:val="28"/>
          <w:szCs w:val="28"/>
        </w:rPr>
        <w:t>,  входят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35" w:rsidRPr="00447835">
        <w:rPr>
          <w:rFonts w:ascii="Times New Roman" w:hAnsi="Times New Roman" w:cs="Times New Roman"/>
          <w:sz w:val="28"/>
          <w:szCs w:val="28"/>
        </w:rPr>
        <w:t>учителя-олигофренопедагоги</w:t>
      </w:r>
      <w:proofErr w:type="spellEnd"/>
      <w:r w:rsidR="00447835" w:rsidRPr="00447835">
        <w:rPr>
          <w:rFonts w:ascii="Times New Roman" w:hAnsi="Times New Roman" w:cs="Times New Roman"/>
          <w:sz w:val="28"/>
          <w:szCs w:val="28"/>
        </w:rPr>
        <w:t>, воспитатели, учителя-лого</w:t>
      </w:r>
      <w:r>
        <w:rPr>
          <w:rFonts w:ascii="Times New Roman" w:hAnsi="Times New Roman" w:cs="Times New Roman"/>
          <w:sz w:val="28"/>
          <w:szCs w:val="28"/>
        </w:rPr>
        <w:t xml:space="preserve">педы, </w:t>
      </w:r>
      <w:r w:rsidR="00447835" w:rsidRPr="00447835">
        <w:rPr>
          <w:rFonts w:ascii="Times New Roman" w:hAnsi="Times New Roman" w:cs="Times New Roman"/>
          <w:sz w:val="28"/>
          <w:szCs w:val="28"/>
        </w:rPr>
        <w:t>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предметные области АООП НОО</w:t>
      </w:r>
      <w:r w:rsidR="007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ЗПР, имеют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одному из перечисленных вариантов: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реализующие коррекционно-развивающую область АООП НОО для</w:t>
      </w:r>
      <w:r w:rsidR="007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ЗПР, имеют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одному из перечисленных вариантов: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447835" w:rsidRPr="00447835" w:rsidRDefault="00447835" w:rsidP="0044783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447835">
        <w:rPr>
          <w:rFonts w:ascii="Times New Roman" w:hAnsi="Times New Roman" w:cs="Times New Roman"/>
          <w:i/>
          <w:sz w:val="28"/>
          <w:szCs w:val="28"/>
        </w:rPr>
        <w:t>)</w:t>
      </w:r>
      <w:r w:rsidR="007B0DD0">
        <w:rPr>
          <w:rFonts w:ascii="Times New Roman" w:hAnsi="Times New Roman" w:cs="Times New Roman"/>
          <w:sz w:val="28"/>
          <w:szCs w:val="28"/>
        </w:rPr>
        <w:t xml:space="preserve"> МАОУ СОШ № 213 "Открытие" </w:t>
      </w:r>
      <w:r w:rsidRPr="00447835">
        <w:rPr>
          <w:rFonts w:ascii="Times New Roman" w:hAnsi="Times New Roman" w:cs="Times New Roman"/>
          <w:sz w:val="28"/>
          <w:szCs w:val="28"/>
        </w:rPr>
        <w:t xml:space="preserve">может временно или постоянно обеспечить (по рекомендации ПМПК) участие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</w:rPr>
        <w:t>тьютора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47835" w:rsidRPr="00447835" w:rsidRDefault="00447835" w:rsidP="0044783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47835" w:rsidRPr="00447835" w:rsidRDefault="007B0DD0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МАОУ СОШ № 213 "Открытие"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может использовать сетевые формы реализации АООП НОО, которые позволят привлечь специалистов (педагогов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447835" w:rsidRPr="00447835">
        <w:rPr>
          <w:rFonts w:ascii="Times New Roman" w:hAnsi="Times New Roman" w:cs="Times New Roman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447835" w:rsidRPr="00447835" w:rsidRDefault="00447835" w:rsidP="00BA6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  <w:r w:rsidR="00BA6B5F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447835" w:rsidRPr="00447835" w:rsidRDefault="00447835" w:rsidP="00447835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447835" w:rsidRPr="00447835" w:rsidRDefault="007B0DD0" w:rsidP="0044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ствует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специфике кадровых и материально-технических условий, определенных для варианта 7.2. АООП НОО обучающихся с ЗПР.</w:t>
      </w:r>
    </w:p>
    <w:p w:rsidR="00447835" w:rsidRPr="00447835" w:rsidRDefault="00447835" w:rsidP="00447835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>Финансовые условия реализации АООП НОО обучающихся с ЗПР:</w:t>
      </w:r>
    </w:p>
    <w:p w:rsidR="00447835" w:rsidRPr="00447835" w:rsidRDefault="00BA6B5F" w:rsidP="00795B51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обеспечивают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 xml:space="preserve"> 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="00447835" w:rsidRPr="00447835">
        <w:rPr>
          <w:rFonts w:ascii="Times New Roman" w:hAnsi="Times New Roman" w:cs="Times New Roman"/>
          <w:sz w:val="28"/>
          <w:szCs w:val="28"/>
        </w:rPr>
        <w:t>;</w:t>
      </w:r>
    </w:p>
    <w:p w:rsidR="00447835" w:rsidRPr="00447835" w:rsidRDefault="00BA6B5F" w:rsidP="00795B51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обеспечивают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 xml:space="preserve"> возможность исполнения требований 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>обучающихся с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ОВЗ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>;</w:t>
      </w:r>
    </w:p>
    <w:p w:rsidR="00447835" w:rsidRPr="00447835" w:rsidRDefault="00BA6B5F" w:rsidP="00795B51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kern w:val="1"/>
          <w:sz w:val="28"/>
          <w:szCs w:val="28"/>
        </w:rPr>
        <w:t>обеспечивают</w:t>
      </w:r>
      <w:r w:rsidR="00447835" w:rsidRPr="00447835">
        <w:rPr>
          <w:rFonts w:ascii="Times New Roman" w:hAnsi="Times New Roman" w:cs="Times New Roman"/>
          <w:caps/>
          <w:kern w:val="1"/>
          <w:sz w:val="28"/>
          <w:szCs w:val="28"/>
        </w:rPr>
        <w:t xml:space="preserve"> реализацию обязательной части АООП НОО и части, формируемой участниками образовательных отношений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, 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="00447835" w:rsidRPr="00447835">
        <w:rPr>
          <w:rFonts w:ascii="Times New Roman" w:hAnsi="Times New Roman" w:cs="Times New Roman"/>
          <w:bCs/>
          <w:caps/>
          <w:sz w:val="28"/>
          <w:szCs w:val="28"/>
        </w:rPr>
        <w:t xml:space="preserve"> с ЗПР</w:t>
      </w:r>
      <w:r w:rsidR="00447835" w:rsidRPr="00447835">
        <w:rPr>
          <w:rFonts w:ascii="Times New Roman" w:hAnsi="Times New Roman" w:cs="Times New Roman"/>
          <w:kern w:val="1"/>
          <w:sz w:val="28"/>
          <w:szCs w:val="28"/>
        </w:rPr>
        <w:t>;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35" w:rsidRPr="00447835" w:rsidRDefault="00BA6B5F" w:rsidP="00795B51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отражают</w:t>
      </w:r>
      <w:r w:rsidR="00447835" w:rsidRPr="0044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47835" w:rsidRPr="00447835">
        <w:rPr>
          <w:rFonts w:ascii="Times New Roman" w:hAnsi="Times New Roman" w:cs="Times New Roman"/>
          <w:iCs/>
          <w:caps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47835" w:rsidRPr="00447835" w:rsidRDefault="00447835" w:rsidP="00447835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Style w:val="affffff5"/>
          <w:rFonts w:ascii="Times New Roman" w:hAnsi="Times New Roman" w:cs="Times New Roman"/>
          <w:b w:val="0"/>
          <w:sz w:val="28"/>
          <w:szCs w:val="28"/>
        </w:rPr>
        <w:t>Финансовое обеспечение</w:t>
      </w:r>
      <w:r w:rsidRPr="00447835">
        <w:rPr>
          <w:rFonts w:ascii="Times New Roman" w:hAnsi="Times New Roman" w:cs="Times New Roman"/>
          <w:sz w:val="28"/>
          <w:szCs w:val="28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определяются в соответствии с </w:t>
      </w:r>
      <w:r w:rsidRPr="00447835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оплату труда работников, реализующих АООП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447835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44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835" w:rsidRPr="00447835" w:rsidRDefault="00447835" w:rsidP="0044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коррекционно-развивающей области </w:t>
      </w:r>
      <w:r w:rsidR="00BA6B5F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447835">
        <w:rPr>
          <w:rFonts w:ascii="Times New Roman" w:hAnsi="Times New Roman" w:cs="Times New Roman"/>
          <w:color w:val="000000"/>
          <w:sz w:val="28"/>
          <w:szCs w:val="28"/>
        </w:rPr>
        <w:t xml:space="preserve"> в объеме, предусмотренным законодательством.</w:t>
      </w:r>
    </w:p>
    <w:p w:rsidR="00447835" w:rsidRPr="00447835" w:rsidRDefault="00447835" w:rsidP="00447835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447835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47835" w:rsidRPr="00447835" w:rsidRDefault="00447835" w:rsidP="00795B51">
      <w:pPr>
        <w:pStyle w:val="14TexstOSNOVA1012"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образование обучающегося с ЗПР на основе АООП НОО;</w:t>
      </w:r>
    </w:p>
    <w:p w:rsidR="00447835" w:rsidRPr="00447835" w:rsidRDefault="00447835" w:rsidP="00795B51">
      <w:pPr>
        <w:pStyle w:val="14TexstOSNOVA1012"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447835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47835" w:rsidRPr="00447835" w:rsidRDefault="00447835" w:rsidP="00795B51">
      <w:pPr>
        <w:pStyle w:val="14TexstOSNOVA1012"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447835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47835" w:rsidRPr="00447835" w:rsidRDefault="00447835" w:rsidP="00795B51">
      <w:pPr>
        <w:pStyle w:val="14TexstOSNOVA1012"/>
        <w:numPr>
          <w:ilvl w:val="0"/>
          <w:numId w:val="28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447835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447835" w:rsidRPr="00447835" w:rsidRDefault="00447835" w:rsidP="00BA6B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447835" w:rsidRPr="00447835" w:rsidRDefault="00447835" w:rsidP="00447835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рекомендаций ПМПК, </w:t>
      </w:r>
      <w:bookmarkStart w:id="30" w:name="_GoBack"/>
      <w:bookmarkEnd w:id="30"/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ИПР инвалида, школьного психолого-педагогического консилиума в соответствии с кадровыми и материально-техническими условиями реализации АООП НОО обучающихся с ЗПР, требованиями к наполняемости классов в соответствии с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>. Учитывается то, что внеурочная деятельность включает обязательные индивидуальные и фронтальные коррекционные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447835" w:rsidRPr="00447835" w:rsidRDefault="00447835" w:rsidP="00447835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447835">
        <w:rPr>
          <w:rFonts w:ascii="Times New Roman" w:hAnsi="Times New Roman" w:cs="Times New Roman"/>
          <w:sz w:val="28"/>
          <w:szCs w:val="28"/>
        </w:rPr>
        <w:t>соответствующий финансовый год определяются по формуле: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sz w:val="28"/>
          <w:szCs w:val="28"/>
        </w:rPr>
        <w:t xml:space="preserve">      З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гу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= </w:t>
      </w:r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НЗ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очр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*</w:t>
      </w:r>
      <w:proofErr w:type="spellStart"/>
      <w:r w:rsidRPr="00447835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k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78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7835">
        <w:rPr>
          <w:rFonts w:ascii="Times New Roman" w:hAnsi="Times New Roman" w:cs="Times New Roman"/>
          <w:sz w:val="28"/>
          <w:szCs w:val="28"/>
        </w:rPr>
        <w:t>где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гу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- </w:t>
      </w:r>
      <w:r w:rsidRPr="00447835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447835">
        <w:rPr>
          <w:rFonts w:ascii="Times New Roman" w:hAnsi="Times New Roman" w:cs="Times New Roman"/>
          <w:sz w:val="28"/>
          <w:szCs w:val="28"/>
        </w:rPr>
        <w:t>соответствующий финансовый год;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4478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sz w:val="28"/>
          <w:szCs w:val="28"/>
          <w:vertAlign w:val="subscript"/>
        </w:rPr>
        <w:t>очр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447835">
        <w:rPr>
          <w:rFonts w:ascii="Times New Roman" w:hAnsi="Times New Roman" w:cs="Times New Roman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22" w:firstLine="6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44783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 w:rsidRPr="0044783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447835" w:rsidRPr="00447835" w:rsidRDefault="00447835" w:rsidP="00447835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447835" w:rsidRPr="00447835" w:rsidRDefault="00447835" w:rsidP="00447835">
      <w:pPr>
        <w:shd w:val="clear" w:color="auto" w:fill="FFFFFF"/>
        <w:tabs>
          <w:tab w:val="left" w:pos="994"/>
        </w:tabs>
        <w:spacing w:after="0" w:line="240" w:lineRule="auto"/>
        <w:ind w:right="1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                  </w:t>
      </w:r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ab/>
        <w:t>НЗ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очр=</w:t>
      </w:r>
      <w:proofErr w:type="spellEnd"/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НЗ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гу+</w:t>
      </w:r>
      <w:proofErr w:type="spellEnd"/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НЗ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он    </w:t>
      </w:r>
      <w:r w:rsidRPr="004478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7835">
        <w:rPr>
          <w:rFonts w:ascii="Times New Roman" w:hAnsi="Times New Roman" w:cs="Times New Roman"/>
          <w:sz w:val="28"/>
          <w:szCs w:val="28"/>
        </w:rPr>
        <w:t>где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47835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>очр</w:t>
      </w:r>
      <w:proofErr w:type="spellEnd"/>
      <w:r w:rsidRPr="0044783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-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14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Cs/>
          <w:spacing w:val="-4"/>
          <w:sz w:val="28"/>
          <w:szCs w:val="28"/>
        </w:rPr>
        <w:t>НЗ</w:t>
      </w:r>
      <w:r w:rsidRPr="004478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sz w:val="28"/>
          <w:szCs w:val="28"/>
          <w:vertAlign w:val="subscript"/>
        </w:rPr>
        <w:t>гу</w:t>
      </w:r>
      <w:proofErr w:type="spellEnd"/>
      <w:r w:rsidRPr="00447835">
        <w:rPr>
          <w:rFonts w:ascii="Times New Roman" w:hAnsi="Times New Roman" w:cs="Times New Roman"/>
          <w:spacing w:val="-3"/>
          <w:sz w:val="28"/>
          <w:szCs w:val="28"/>
        </w:rPr>
        <w:t xml:space="preserve"> - нормативные затраты, непосредственно связанные с оказанием </w:t>
      </w:r>
      <w:r w:rsidRPr="00447835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7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sz w:val="28"/>
          <w:szCs w:val="28"/>
          <w:vertAlign w:val="subscript"/>
        </w:rPr>
        <w:t>он</w:t>
      </w:r>
      <w:r w:rsidRPr="00447835">
        <w:rPr>
          <w:rFonts w:ascii="Times New Roman" w:hAnsi="Times New Roman" w:cs="Times New Roman"/>
          <w:sz w:val="28"/>
          <w:szCs w:val="28"/>
        </w:rPr>
        <w:t xml:space="preserve"> - нормативные затраты на общехозяйственные нужды.</w:t>
      </w:r>
    </w:p>
    <w:p w:rsidR="00447835" w:rsidRPr="00447835" w:rsidRDefault="00447835" w:rsidP="00447835">
      <w:pPr>
        <w:shd w:val="clear" w:color="auto" w:fill="FFFFFF"/>
        <w:tabs>
          <w:tab w:val="left" w:pos="1058"/>
        </w:tabs>
        <w:spacing w:after="0" w:line="240" w:lineRule="auto"/>
        <w:ind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4"/>
          <w:sz w:val="28"/>
          <w:szCs w:val="28"/>
        </w:rPr>
        <w:t>Нормативные затраты, непосредственно связанные с оказанием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услуги на соответствующий финансовый год, определяются </w:t>
      </w:r>
      <w:r w:rsidRPr="00447835">
        <w:rPr>
          <w:rFonts w:ascii="Times New Roman" w:hAnsi="Times New Roman" w:cs="Times New Roman"/>
          <w:sz w:val="28"/>
          <w:szCs w:val="28"/>
        </w:rPr>
        <w:t>по формуле: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left="851" w:firstLine="128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lastRenderedPageBreak/>
        <w:t>НЗ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b/>
          <w:sz w:val="28"/>
          <w:szCs w:val="28"/>
          <w:vertAlign w:val="subscript"/>
        </w:rPr>
        <w:t>гу</w:t>
      </w:r>
      <w:proofErr w:type="spellEnd"/>
      <w:r w:rsidRPr="004478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o</w:t>
      </w:r>
      <w:proofErr w:type="spellStart"/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тгу</w:t>
      </w:r>
      <w:proofErr w:type="spellEnd"/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 xml:space="preserve"> +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НЗ 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м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p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 xml:space="preserve"> +  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пп</w:t>
      </w:r>
      <w:proofErr w:type="spellEnd"/>
      <w:r w:rsidRPr="00447835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 xml:space="preserve">     </w:t>
      </w:r>
      <w:r w:rsidRPr="004478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47835">
        <w:rPr>
          <w:rFonts w:ascii="Times New Roman" w:hAnsi="Times New Roman" w:cs="Times New Roman"/>
          <w:sz w:val="28"/>
          <w:szCs w:val="28"/>
        </w:rPr>
        <w:t xml:space="preserve">где                            </w:t>
      </w:r>
    </w:p>
    <w:p w:rsidR="00447835" w:rsidRPr="00447835" w:rsidRDefault="00447835" w:rsidP="0044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47835">
        <w:rPr>
          <w:rFonts w:ascii="Times New Roman" w:hAnsi="Times New Roman" w:cs="Times New Roman"/>
          <w:spacing w:val="-4"/>
          <w:sz w:val="28"/>
          <w:szCs w:val="28"/>
        </w:rPr>
        <w:t>НЗ</w:t>
      </w:r>
      <w:r w:rsidRPr="0044783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гу</w:t>
      </w:r>
      <w:proofErr w:type="spellEnd"/>
      <w:r w:rsidRPr="0044783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- н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t>ормативные затраты, непосредственно связанные с оказанием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iCs/>
          <w:spacing w:val="-3"/>
          <w:sz w:val="28"/>
          <w:szCs w:val="28"/>
        </w:rPr>
        <w:t>НЗ</w:t>
      </w:r>
      <w:proofErr w:type="spellStart"/>
      <w:r w:rsidRPr="00447835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47835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</w:rPr>
        <w:t>г</w:t>
      </w:r>
      <w:r w:rsidRPr="00447835">
        <w:rPr>
          <w:rFonts w:ascii="Times New Roman" w:hAnsi="Times New Roman" w:cs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47835">
        <w:rPr>
          <w:rFonts w:ascii="Times New Roman" w:hAnsi="Times New Roman" w:cs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4783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4783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выплаты по оплате труда персонала, принимающего непосредственное участие в оказании государственной услуги;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4"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м</w:t>
      </w:r>
      <w:r w:rsidRPr="00447835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p</w:t>
      </w:r>
      <w:r w:rsidRPr="00447835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приобретение материальных ресурсов,  непосредственно потребляемых в процессе оказания государственной услуги, в том числе затраты </w:t>
      </w:r>
      <w:r w:rsidRPr="00447835">
        <w:rPr>
          <w:rFonts w:ascii="Times New Roman" w:hAnsi="Times New Roman" w:cs="Times New Roman"/>
          <w:sz w:val="28"/>
          <w:szCs w:val="28"/>
        </w:rPr>
        <w:t>на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 учебники, учебные пособия, учебно-методические материалы,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</w:rPr>
        <w:t>ассистивные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средства обучения и воспитания по АООП типа </w:t>
      </w:r>
      <w:proofErr w:type="spellStart"/>
      <w:r w:rsidRPr="00447835">
        <w:rPr>
          <w:rFonts w:ascii="Times New Roman" w:hAnsi="Times New Roman" w:cs="Times New Roman"/>
          <w:spacing w:val="-1"/>
          <w:sz w:val="28"/>
          <w:szCs w:val="28"/>
        </w:rPr>
        <w:t>j</w:t>
      </w:r>
      <w:proofErr w:type="spellEnd"/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 (в соответствии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4"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пп</w:t>
      </w:r>
      <w:proofErr w:type="spellEnd"/>
      <w:r w:rsidRPr="00447835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>нормативные прочие прямые затраты, непосредственно связанные с оказанием государственной услуги, в том числе затраты на приобретение расходных материалов, моющих средств, медикаментов и перевязочных средств (в соответствии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по АООП типа </w:t>
      </w:r>
      <w:proofErr w:type="spellStart"/>
      <w:r w:rsidRPr="00447835">
        <w:rPr>
          <w:rFonts w:ascii="Times New Roman" w:hAnsi="Times New Roman" w:cs="Times New Roman"/>
          <w:spacing w:val="-1"/>
          <w:sz w:val="28"/>
          <w:szCs w:val="28"/>
        </w:rPr>
        <w:t>j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).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47835">
        <w:rPr>
          <w:rFonts w:ascii="Times New Roman" w:hAnsi="Times New Roman" w:cs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>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т.п. персонал не учитывается).</w:t>
      </w:r>
    </w:p>
    <w:p w:rsidR="00447835" w:rsidRPr="00447835" w:rsidRDefault="00447835" w:rsidP="0044783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47835">
        <w:rPr>
          <w:rFonts w:ascii="Times New Roman" w:hAnsi="Times New Roman" w:cs="Times New Roman"/>
          <w:sz w:val="28"/>
          <w:szCs w:val="28"/>
        </w:rPr>
        <w:t xml:space="preserve">времени персонала на количество единиц времени, необходимых для </w:t>
      </w:r>
      <w:r w:rsidRPr="00447835">
        <w:rPr>
          <w:rFonts w:ascii="Times New Roman" w:hAnsi="Times New Roman" w:cs="Times New Roman"/>
          <w:spacing w:val="-3"/>
          <w:sz w:val="28"/>
          <w:szCs w:val="28"/>
        </w:rPr>
        <w:t xml:space="preserve">оказания единицы государственной услуги, с учетом стимулирующих выплат </w:t>
      </w:r>
      <w:r w:rsidRPr="00447835">
        <w:rPr>
          <w:rFonts w:ascii="Times New Roman" w:hAnsi="Times New Roman" w:cs="Times New Roman"/>
          <w:sz w:val="28"/>
          <w:szCs w:val="28"/>
        </w:rPr>
        <w:t xml:space="preserve">за результативность труда. Стоимость единицы времени персонала рассчитывается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</w:t>
      </w:r>
      <w:r w:rsidRPr="00447835">
        <w:rPr>
          <w:rFonts w:ascii="Times New Roman" w:hAnsi="Times New Roman" w:cs="Times New Roman"/>
          <w:spacing w:val="-1"/>
          <w:sz w:val="28"/>
          <w:szCs w:val="28"/>
        </w:rPr>
        <w:t xml:space="preserve">работу в районах Крайнего Севера и приравненных к ним местностях, </w:t>
      </w:r>
      <w:r w:rsidRPr="00447835">
        <w:rPr>
          <w:rFonts w:ascii="Times New Roman" w:hAnsi="Times New Roman" w:cs="Times New Roman"/>
          <w:sz w:val="28"/>
          <w:szCs w:val="28"/>
        </w:rPr>
        <w:t>установленных законодательством.</w:t>
      </w:r>
    </w:p>
    <w:p w:rsidR="00447835" w:rsidRPr="00447835" w:rsidRDefault="00447835" w:rsidP="00447835">
      <w:pPr>
        <w:shd w:val="clear" w:color="auto" w:fill="FFFFFF"/>
        <w:tabs>
          <w:tab w:val="left" w:pos="709"/>
          <w:tab w:val="left" w:pos="122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br/>
        <w:t>стоимости учебных материалов на их количество, необходимое для оказания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47835">
        <w:rPr>
          <w:rFonts w:ascii="Times New Roman" w:hAnsi="Times New Roman" w:cs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47835">
        <w:rPr>
          <w:rFonts w:ascii="Times New Roman" w:hAnsi="Times New Roman" w:cs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447835" w:rsidRPr="00447835" w:rsidRDefault="00447835" w:rsidP="004478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обучающихся с ЗПР:</w:t>
      </w:r>
    </w:p>
    <w:p w:rsidR="00447835" w:rsidRPr="00447835" w:rsidRDefault="00447835" w:rsidP="004478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реализация АООП НОО обучающихся с ЗПР может определяться по формуле:</w:t>
      </w:r>
    </w:p>
    <w:p w:rsidR="00447835" w:rsidRPr="00447835" w:rsidRDefault="00447835" w:rsidP="0044783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= ЗП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-1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12 *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К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1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* К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2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47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где:</w:t>
      </w:r>
    </w:p>
    <w:p w:rsidR="00447835" w:rsidRPr="00447835" w:rsidRDefault="00447835" w:rsidP="0044783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447835">
        <w:rPr>
          <w:rFonts w:ascii="Times New Roman" w:hAnsi="Times New Roman" w:cs="Times New Roman"/>
          <w:bCs/>
          <w:sz w:val="28"/>
          <w:szCs w:val="28"/>
        </w:rPr>
        <w:t>н</w:t>
      </w:r>
      <w:r w:rsidRPr="00447835">
        <w:rPr>
          <w:rFonts w:ascii="Times New Roman" w:hAnsi="Times New Roman" w:cs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начального общего образования обучающимся с ЗПР;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ЗП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-1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году, руб./мес.;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Cs/>
          <w:i/>
          <w:sz w:val="28"/>
          <w:szCs w:val="28"/>
        </w:rPr>
        <w:t xml:space="preserve">12 </w:t>
      </w:r>
      <w:r w:rsidRPr="0044783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количество месяцев в году;</w:t>
      </w:r>
    </w:p>
    <w:p w:rsidR="00447835" w:rsidRPr="00447835" w:rsidRDefault="00447835" w:rsidP="0044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i/>
          <w:sz w:val="28"/>
          <w:szCs w:val="28"/>
        </w:rPr>
        <w:t>K</w:t>
      </w:r>
      <w:r w:rsidRPr="00447835">
        <w:rPr>
          <w:rFonts w:ascii="Times New Roman" w:hAnsi="Times New Roman" w:cs="Times New Roman"/>
          <w:i/>
          <w:sz w:val="28"/>
          <w:szCs w:val="28"/>
          <w:vertAlign w:val="superscript"/>
        </w:rPr>
        <w:t>ОВЗ</w:t>
      </w:r>
      <w:r w:rsidRPr="0044783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47835">
        <w:rPr>
          <w:rFonts w:ascii="Times New Roman" w:hAnsi="Times New Roman" w:cs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8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447835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1</w:t>
      </w:r>
      <w:r w:rsidRPr="004478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коэффициент страховых взносов на выплаты по оплате труда. Значение коэффициента – 1,302;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Pr="00447835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2</w:t>
      </w:r>
      <w:r w:rsidRPr="004478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услуги,  и к нормативным затратам на содержание имущества. Нормативные затраты на общехозяйственные нужды определяются по формуле: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он=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ни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+ 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447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835">
        <w:rPr>
          <w:rFonts w:ascii="Times New Roman" w:hAnsi="Times New Roman" w:cs="Times New Roman"/>
          <w:sz w:val="28"/>
          <w:szCs w:val="28"/>
        </w:rPr>
        <w:t>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447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835">
        <w:rPr>
          <w:rFonts w:ascii="Times New Roman" w:hAnsi="Times New Roman" w:cs="Times New Roman"/>
          <w:sz w:val="28"/>
          <w:szCs w:val="28"/>
        </w:rPr>
        <w:t>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ни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447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835">
        <w:rPr>
          <w:rFonts w:ascii="Times New Roman" w:hAnsi="Times New Roman" w:cs="Times New Roman"/>
          <w:sz w:val="28"/>
          <w:szCs w:val="28"/>
        </w:rPr>
        <w:t>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-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>НЗ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услуг связи;</w:t>
      </w:r>
    </w:p>
    <w:p w:rsidR="00447835" w:rsidRPr="00447835" w:rsidRDefault="00447835" w:rsidP="00447835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447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835">
        <w:rPr>
          <w:rFonts w:ascii="Times New Roman" w:hAnsi="Times New Roman" w:cs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447835" w:rsidRPr="00447835" w:rsidRDefault="00447835" w:rsidP="00447835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НЗ </w:t>
      </w:r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47835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4478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47835">
        <w:rPr>
          <w:rFonts w:ascii="Times New Roman" w:hAnsi="Times New Roman" w:cs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447835" w:rsidRPr="00447835" w:rsidRDefault="00447835" w:rsidP="00447835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услуги, </w:t>
      </w:r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447835">
        <w:rPr>
          <w:rFonts w:ascii="Times New Roman" w:hAnsi="Times New Roman" w:cs="Times New Roman"/>
          <w:spacing w:val="-2"/>
          <w:sz w:val="28"/>
          <w:szCs w:val="28"/>
        </w:rPr>
        <w:t>ассистивных</w:t>
      </w:r>
      <w:proofErr w:type="spellEnd"/>
      <w:r w:rsidRPr="00447835">
        <w:rPr>
          <w:rFonts w:ascii="Times New Roman" w:hAnsi="Times New Roman" w:cs="Times New Roman"/>
          <w:spacing w:val="-2"/>
          <w:sz w:val="28"/>
          <w:szCs w:val="28"/>
        </w:rPr>
        <w:t xml:space="preserve"> устройств)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определяются  исходя из количества единиц по штатному расписанию, утвержденному руководителем организации, с учетом действующей системы оплаты труда в пределах фонда оплаты труда, установленного образовательной организации учредителем.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включают в себя: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>2) нормативные затраты на горячее водоснабжение;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случае,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- нормативные затраты на аренду недвижимого имущества;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447835" w:rsidRPr="00447835" w:rsidRDefault="00447835" w:rsidP="00BA6B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7835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  <w:r w:rsidR="00BA6B5F">
        <w:rPr>
          <w:rFonts w:ascii="Times New Roman" w:hAnsi="Times New Roman" w:cs="Times New Roman"/>
          <w:b/>
          <w:kern w:val="28"/>
          <w:sz w:val="28"/>
          <w:szCs w:val="28"/>
        </w:rPr>
        <w:t xml:space="preserve"> МАОУ СОШ № 213 "Открытие"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Материально-техническое обеспечение – это общие характери</w:t>
      </w:r>
      <w:r w:rsidR="007B0DD0">
        <w:rPr>
          <w:rFonts w:ascii="Times New Roman" w:hAnsi="Times New Roman" w:cs="Times New Roman"/>
          <w:sz w:val="28"/>
          <w:szCs w:val="28"/>
        </w:rPr>
        <w:t>стики инфраструктуры 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>, включая параметры информационно-образовательной среды.</w:t>
      </w:r>
    </w:p>
    <w:p w:rsidR="00447835" w:rsidRPr="00447835" w:rsidRDefault="00447835" w:rsidP="00447835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Материально-технически</w:t>
      </w:r>
      <w:r w:rsidR="007B0DD0">
        <w:rPr>
          <w:rFonts w:ascii="Times New Roman" w:hAnsi="Times New Roman" w:cs="Times New Roman"/>
          <w:sz w:val="28"/>
          <w:szCs w:val="28"/>
        </w:rPr>
        <w:t>е условия реализации АООП  обеспечивают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447835" w:rsidRPr="00447835" w:rsidRDefault="00447835" w:rsidP="00447835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образов</w:t>
      </w:r>
      <w:r w:rsidR="007B0DD0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Pr="00447835">
        <w:rPr>
          <w:rFonts w:ascii="Times New Roman" w:hAnsi="Times New Roman" w:cs="Times New Roman"/>
          <w:sz w:val="28"/>
          <w:szCs w:val="28"/>
        </w:rPr>
        <w:t xml:space="preserve">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447835" w:rsidRPr="00447835" w:rsidRDefault="00447835" w:rsidP="004478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Материально-техническое обеспечение начального общего обра</w:t>
      </w:r>
      <w:r w:rsidR="007B0DD0">
        <w:rPr>
          <w:rFonts w:ascii="Times New Roman" w:hAnsi="Times New Roman" w:cs="Times New Roman"/>
          <w:sz w:val="28"/>
          <w:szCs w:val="28"/>
        </w:rPr>
        <w:t>зования обучающихся с ЗПР  отвечает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</w:t>
      </w:r>
      <w:r w:rsidR="007B0DD0">
        <w:rPr>
          <w:rFonts w:ascii="Times New Roman" w:hAnsi="Times New Roman" w:cs="Times New Roman"/>
          <w:sz w:val="28"/>
          <w:szCs w:val="28"/>
        </w:rPr>
        <w:t>оцесса образования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отражена специфика требований к:</w:t>
      </w:r>
    </w:p>
    <w:p w:rsidR="00447835" w:rsidRPr="00447835" w:rsidRDefault="00447835" w:rsidP="00795B51">
      <w:pPr>
        <w:pStyle w:val="18TexstSPISOK1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447835" w:rsidRPr="00447835" w:rsidRDefault="00447835" w:rsidP="00795B51">
      <w:pPr>
        <w:pStyle w:val="18TexstSPISOK1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447835" w:rsidRPr="00447835" w:rsidRDefault="00447835" w:rsidP="00795B51">
      <w:pPr>
        <w:pStyle w:val="18TexstSPISOK1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447835" w:rsidRPr="00447835" w:rsidRDefault="00447835" w:rsidP="00795B51">
      <w:pPr>
        <w:pStyle w:val="18TexstSPISOK1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447835" w:rsidRPr="00447835" w:rsidRDefault="00447835" w:rsidP="00BA6B5F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447835" w:rsidRPr="00447835" w:rsidRDefault="00447835" w:rsidP="004478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Пространство (прежде всего здание и прилегающая территория), в котором осуществляется обра</w:t>
      </w:r>
      <w:r w:rsidR="007B0DD0">
        <w:rPr>
          <w:rFonts w:ascii="Times New Roman" w:hAnsi="Times New Roman" w:cs="Times New Roman"/>
          <w:sz w:val="28"/>
          <w:szCs w:val="28"/>
        </w:rPr>
        <w:t>зование обучающихся с ЗПР соответствует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общим требованиям, предъявляемым к образовательным организациям, в частности: </w:t>
      </w:r>
    </w:p>
    <w:p w:rsidR="00447835" w:rsidRPr="00447835" w:rsidRDefault="00447835" w:rsidP="00795B51">
      <w:pPr>
        <w:pStyle w:val="Default"/>
        <w:numPr>
          <w:ilvl w:val="0"/>
          <w:numId w:val="23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к соблюдению санитарно-гигиенических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>норм</w:t>
      </w:r>
      <w:r w:rsidRPr="00447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447835" w:rsidRPr="00447835" w:rsidRDefault="00447835" w:rsidP="00795B51">
      <w:pPr>
        <w:pStyle w:val="Default"/>
        <w:numPr>
          <w:ilvl w:val="0"/>
          <w:numId w:val="23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447835" w:rsidRPr="00447835" w:rsidRDefault="00447835" w:rsidP="00795B51">
      <w:pPr>
        <w:pStyle w:val="Default"/>
        <w:numPr>
          <w:ilvl w:val="0"/>
          <w:numId w:val="23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к соблюдению пожарной и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835" w:rsidRPr="00447835" w:rsidRDefault="00447835" w:rsidP="00795B51">
      <w:pPr>
        <w:pStyle w:val="Default"/>
        <w:numPr>
          <w:ilvl w:val="0"/>
          <w:numId w:val="23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 соблюдению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</w:t>
      </w:r>
      <w:r w:rsidRPr="004478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447835" w:rsidRPr="00447835" w:rsidRDefault="00447835" w:rsidP="00795B51">
      <w:pPr>
        <w:pStyle w:val="Default"/>
        <w:numPr>
          <w:ilvl w:val="0"/>
          <w:numId w:val="23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к соблюдению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>своевременных сроков и</w:t>
      </w:r>
      <w:r w:rsidRPr="00447835">
        <w:rPr>
          <w:rFonts w:ascii="Times New Roman" w:hAnsi="Times New Roman" w:cs="Times New Roman"/>
          <w:sz w:val="28"/>
          <w:szCs w:val="28"/>
        </w:rPr>
        <w:t xml:space="preserve"> необходимых объемов текущего и капитального ремонта и др.</w:t>
      </w:r>
    </w:p>
    <w:p w:rsidR="00447835" w:rsidRPr="00447835" w:rsidRDefault="00447835" w:rsidP="00447835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</w:t>
      </w:r>
      <w:r w:rsidR="007B0DD0">
        <w:rPr>
          <w:rFonts w:ascii="Times New Roman" w:hAnsi="Times New Roman" w:cs="Times New Roman"/>
          <w:sz w:val="28"/>
          <w:szCs w:val="28"/>
        </w:rPr>
        <w:t>зования обучающихся с ЗПР соответствует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47835" w:rsidRPr="00447835" w:rsidRDefault="00447835" w:rsidP="00795B51">
      <w:pPr>
        <w:pStyle w:val="Default"/>
        <w:numPr>
          <w:ilvl w:val="0"/>
          <w:numId w:val="25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447835">
        <w:rPr>
          <w:rFonts w:ascii="Times New Roman" w:hAnsi="Times New Roman" w:cs="Times New Roman"/>
          <w:color w:val="auto"/>
          <w:sz w:val="28"/>
          <w:szCs w:val="28"/>
        </w:rPr>
        <w:t>медиатеки</w:t>
      </w:r>
      <w:proofErr w:type="spellEnd"/>
      <w:r w:rsidRPr="0044783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кабинетам медицинского назначения; 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447835" w:rsidRPr="00447835" w:rsidRDefault="00447835" w:rsidP="00795B51">
      <w:pPr>
        <w:pStyle w:val="Default"/>
        <w:numPr>
          <w:ilvl w:val="0"/>
          <w:numId w:val="24"/>
        </w:numPr>
        <w:tabs>
          <w:tab w:val="clear" w:pos="360"/>
          <w:tab w:val="num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туалетам, душевым, коридорам и другим помещениям.</w:t>
      </w:r>
    </w:p>
    <w:p w:rsidR="00447835" w:rsidRPr="00447835" w:rsidRDefault="007B0DD0" w:rsidP="00447835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213 "Открытие"</w:t>
      </w:r>
      <w:r w:rsidR="00447835" w:rsidRPr="00447835">
        <w:rPr>
          <w:rFonts w:ascii="Times New Roman" w:hAnsi="Times New Roman" w:cs="Times New Roman"/>
          <w:sz w:val="28"/>
          <w:szCs w:val="28"/>
        </w:rPr>
        <w:t xml:space="preserve"> обеспечивает отдельные специально оборудованные помещения для реализации курсов коррекционно-развивающей области и  </w:t>
      </w:r>
      <w:proofErr w:type="spellStart"/>
      <w:r w:rsidR="00447835" w:rsidRPr="0044783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447835" w:rsidRPr="00447835">
        <w:rPr>
          <w:rFonts w:ascii="Times New Roman" w:hAnsi="Times New Roman" w:cs="Times New Roman"/>
          <w:sz w:val="28"/>
          <w:szCs w:val="28"/>
        </w:rPr>
        <w:t xml:space="preserve"> сопровождения обучающихся с ЗПР. </w:t>
      </w:r>
      <w:r>
        <w:rPr>
          <w:rFonts w:ascii="Times New Roman" w:hAnsi="Times New Roman" w:cs="Times New Roman"/>
          <w:color w:val="auto"/>
          <w:sz w:val="28"/>
          <w:szCs w:val="28"/>
        </w:rPr>
        <w:t>В МАОУ СОШ № 213 "Открытие" имеются</w:t>
      </w:r>
      <w:r w:rsidR="00447835"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</w:t>
      </w:r>
      <w:r>
        <w:rPr>
          <w:rFonts w:ascii="Times New Roman" w:hAnsi="Times New Roman" w:cs="Times New Roman"/>
          <w:color w:val="auto"/>
          <w:sz w:val="28"/>
          <w:szCs w:val="28"/>
        </w:rPr>
        <w:t>дения обучающегося с ЗПР. О</w:t>
      </w:r>
      <w:r w:rsidR="00447835" w:rsidRPr="00447835">
        <w:rPr>
          <w:rFonts w:ascii="Times New Roman" w:hAnsi="Times New Roman" w:cs="Times New Roman"/>
          <w:sz w:val="28"/>
          <w:szCs w:val="28"/>
        </w:rPr>
        <w:t>рганизовано пространство для отдыха и двигательной активности обучающихся на перемене и во второй полов</w:t>
      </w:r>
      <w:r>
        <w:rPr>
          <w:rFonts w:ascii="Times New Roman" w:hAnsi="Times New Roman" w:cs="Times New Roman"/>
          <w:sz w:val="28"/>
          <w:szCs w:val="28"/>
        </w:rPr>
        <w:t>ине дня</w:t>
      </w:r>
      <w:r w:rsidR="00447835" w:rsidRPr="0044783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аудио-визуализированные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источники, удобно расположенные и доступные </w:t>
      </w:r>
      <w:r w:rsidRPr="00447835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447835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7835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 w:rsidRPr="00447835">
        <w:rPr>
          <w:rFonts w:ascii="Times New Roman" w:hAnsi="Times New Roman" w:cs="Times New Roman"/>
          <w:sz w:val="28"/>
          <w:szCs w:val="28"/>
        </w:rPr>
        <w:t>ЗПР</w:t>
      </w:r>
      <w:r w:rsidRPr="00447835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4478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к организации рабочего места обучающегося с ЗПР является о</w:t>
      </w:r>
      <w:r w:rsidRPr="00447835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447835" w:rsidRPr="00447835" w:rsidRDefault="00447835" w:rsidP="00BA6B5F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447835" w:rsidRPr="00447835" w:rsidRDefault="00447835" w:rsidP="0044783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, приказы Министерства образования и др.), а также локальными ак</w:t>
      </w:r>
      <w:r w:rsidR="007B0DD0">
        <w:rPr>
          <w:rFonts w:ascii="Times New Roman" w:hAnsi="Times New Roman" w:cs="Times New Roman"/>
          <w:sz w:val="28"/>
          <w:szCs w:val="28"/>
        </w:rPr>
        <w:t>тами 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>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</w:t>
      </w:r>
      <w:r w:rsidR="007B0DD0">
        <w:rPr>
          <w:rFonts w:ascii="Times New Roman" w:hAnsi="Times New Roman" w:cs="Times New Roman"/>
          <w:sz w:val="28"/>
          <w:szCs w:val="28"/>
        </w:rPr>
        <w:t>тей с ЗПР соответствует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их особым образова</w:t>
      </w:r>
      <w:r w:rsidR="007B0DD0">
        <w:rPr>
          <w:rFonts w:ascii="Times New Roman" w:hAnsi="Times New Roman" w:cs="Times New Roman"/>
          <w:sz w:val="28"/>
          <w:szCs w:val="28"/>
        </w:rPr>
        <w:t>тельным потребностям и учитывает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их индивидуальные возможности.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="007979D5">
        <w:rPr>
          <w:rFonts w:ascii="Times New Roman" w:hAnsi="Times New Roman" w:cs="Times New Roman"/>
          <w:b/>
          <w:sz w:val="28"/>
          <w:szCs w:val="28"/>
        </w:rPr>
        <w:t xml:space="preserve">варианта </w:t>
      </w:r>
      <w:r w:rsidRPr="00447835">
        <w:rPr>
          <w:rFonts w:ascii="Times New Roman" w:hAnsi="Times New Roman" w:cs="Times New Roman"/>
          <w:b/>
          <w:sz w:val="28"/>
          <w:szCs w:val="28"/>
        </w:rPr>
        <w:t>7.2</w:t>
      </w:r>
      <w:r w:rsidRPr="00447835">
        <w:rPr>
          <w:rFonts w:ascii="Times New Roman" w:hAnsi="Times New Roman" w:cs="Times New Roman"/>
          <w:sz w:val="28"/>
          <w:szCs w:val="28"/>
        </w:rPr>
        <w:t xml:space="preserve"> составляют 5 лет.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447835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 xml:space="preserve">1 дополнительный классы – 33 учебных недели; 2 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4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 с ЗПР в годовом календа</w:t>
      </w:r>
      <w:r w:rsidR="007B0DD0">
        <w:rPr>
          <w:rFonts w:ascii="Times New Roman" w:hAnsi="Times New Roman" w:cs="Times New Roman"/>
          <w:sz w:val="28"/>
          <w:szCs w:val="28"/>
        </w:rPr>
        <w:t>рном учебном плане предусмотрено</w:t>
      </w:r>
      <w:r w:rsidRPr="00447835">
        <w:rPr>
          <w:rFonts w:ascii="Times New Roman" w:hAnsi="Times New Roman" w:cs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Продолжительность учебного дня для конкретного ребенка устанавливае</w:t>
      </w:r>
      <w:r w:rsidR="007B0DD0">
        <w:rPr>
          <w:rFonts w:ascii="Times New Roman" w:hAnsi="Times New Roman" w:cs="Times New Roman"/>
          <w:sz w:val="28"/>
          <w:szCs w:val="28"/>
        </w:rPr>
        <w:t>тся 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</w:t>
      </w:r>
      <w:r w:rsidR="00170A2F">
        <w:rPr>
          <w:rFonts w:ascii="Times New Roman" w:hAnsi="Times New Roman" w:cs="Times New Roman"/>
          <w:sz w:val="28"/>
          <w:szCs w:val="28"/>
        </w:rPr>
        <w:t>го процесса,</w:t>
      </w:r>
      <w:r w:rsidRPr="00447835">
        <w:rPr>
          <w:rFonts w:ascii="Times New Roman" w:hAnsi="Times New Roman" w:cs="Times New Roman"/>
          <w:sz w:val="28"/>
          <w:szCs w:val="28"/>
        </w:rPr>
        <w:t xml:space="preserve"> в совокупности</w:t>
      </w:r>
      <w:r w:rsidR="00170A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70A2F">
        <w:rPr>
          <w:rFonts w:ascii="Times New Roman" w:hAnsi="Times New Roman" w:cs="Times New Roman"/>
          <w:sz w:val="28"/>
          <w:szCs w:val="28"/>
        </w:rPr>
        <w:t>превышат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величину недельной образовательной нагрузки, установленную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СанПи</w:t>
      </w:r>
      <w:r w:rsidR="007B0D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B0DD0">
        <w:rPr>
          <w:rFonts w:ascii="Times New Roman" w:hAnsi="Times New Roman" w:cs="Times New Roman"/>
          <w:sz w:val="28"/>
          <w:szCs w:val="28"/>
        </w:rPr>
        <w:t xml:space="preserve"> 2.4.2.2821-10. Образовательная недельная нагрузка</w:t>
      </w:r>
      <w:r w:rsidRPr="00447835">
        <w:rPr>
          <w:rFonts w:ascii="Times New Roman" w:hAnsi="Times New Roman" w:cs="Times New Roman"/>
          <w:sz w:val="28"/>
          <w:szCs w:val="28"/>
        </w:rPr>
        <w:t xml:space="preserve"> </w:t>
      </w:r>
      <w:r w:rsidR="00170A2F">
        <w:rPr>
          <w:rFonts w:ascii="Times New Roman" w:hAnsi="Times New Roman" w:cs="Times New Roman"/>
          <w:sz w:val="28"/>
          <w:szCs w:val="28"/>
        </w:rPr>
        <w:t>равномерно распределена</w:t>
      </w:r>
      <w:r w:rsidRPr="00447835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Учебные з</w:t>
      </w:r>
      <w:r w:rsidR="00170A2F">
        <w:rPr>
          <w:rFonts w:ascii="Times New Roman" w:hAnsi="Times New Roman" w:cs="Times New Roman"/>
          <w:sz w:val="28"/>
          <w:szCs w:val="28"/>
        </w:rPr>
        <w:t>анятия следует начинаются в 8.30</w:t>
      </w:r>
      <w:r w:rsidRPr="00447835">
        <w:rPr>
          <w:rFonts w:ascii="Times New Roman" w:hAnsi="Times New Roman" w:cs="Times New Roman"/>
          <w:sz w:val="28"/>
          <w:szCs w:val="28"/>
        </w:rPr>
        <w:t xml:space="preserve">. Проведение нулевых уроков не допускается. Число уроков в день: 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1 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1 доп</w:t>
      </w:r>
      <w:r w:rsidR="00170A2F">
        <w:rPr>
          <w:rFonts w:ascii="Times New Roman" w:hAnsi="Times New Roman" w:cs="Times New Roman"/>
          <w:sz w:val="28"/>
          <w:szCs w:val="28"/>
        </w:rPr>
        <w:t>олнительного классов – не превышает</w:t>
      </w:r>
      <w:r w:rsidRPr="00447835">
        <w:rPr>
          <w:rFonts w:ascii="Times New Roman" w:hAnsi="Times New Roman" w:cs="Times New Roman"/>
          <w:sz w:val="28"/>
          <w:szCs w:val="28"/>
        </w:rPr>
        <w:t xml:space="preserve"> 4 уроков и один день в неделю – не более 5 уроков, за счет урока физической культуры;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для обучающихся 2 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Pr="00447835">
        <w:rPr>
          <w:rFonts w:ascii="Times New Roman" w:hAnsi="Times New Roman" w:cs="Times New Roman"/>
          <w:sz w:val="28"/>
          <w:szCs w:val="28"/>
        </w:rPr>
        <w:t>4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170A2F">
        <w:rPr>
          <w:rFonts w:ascii="Times New Roman" w:hAnsi="Times New Roman" w:cs="Times New Roman"/>
          <w:sz w:val="28"/>
          <w:szCs w:val="28"/>
        </w:rPr>
        <w:t xml:space="preserve"> учебных занятий не превышает 4</w:t>
      </w:r>
      <w:r w:rsidR="00811DD5">
        <w:rPr>
          <w:rFonts w:ascii="Times New Roman" w:hAnsi="Times New Roman" w:cs="Times New Roman"/>
          <w:sz w:val="28"/>
          <w:szCs w:val="28"/>
        </w:rPr>
        <w:t>0</w:t>
      </w:r>
      <w:r w:rsidRPr="00447835">
        <w:rPr>
          <w:rFonts w:ascii="Times New Roman" w:hAnsi="Times New Roman" w:cs="Times New Roman"/>
          <w:sz w:val="28"/>
          <w:szCs w:val="28"/>
        </w:rPr>
        <w:t xml:space="preserve"> минут. При определении продолжительности занятий в 1</w:t>
      </w: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–1 </w:t>
      </w:r>
      <w:r w:rsidRPr="00447835">
        <w:rPr>
          <w:rFonts w:ascii="Times New Roman" w:hAnsi="Times New Roman" w:cs="Times New Roman"/>
          <w:sz w:val="28"/>
          <w:szCs w:val="28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</w:t>
      </w:r>
      <w:r w:rsidR="00170A2F">
        <w:rPr>
          <w:rFonts w:ascii="Times New Roman" w:hAnsi="Times New Roman" w:cs="Times New Roman"/>
          <w:sz w:val="28"/>
          <w:szCs w:val="28"/>
        </w:rPr>
        <w:t>й; январь-май − по 4 урока п</w:t>
      </w:r>
      <w:r w:rsidR="00811DD5">
        <w:rPr>
          <w:rFonts w:ascii="Times New Roman" w:hAnsi="Times New Roman" w:cs="Times New Roman"/>
          <w:sz w:val="28"/>
          <w:szCs w:val="28"/>
        </w:rPr>
        <w:t>о 40</w:t>
      </w:r>
      <w:r w:rsidRPr="00447835">
        <w:rPr>
          <w:rFonts w:ascii="Times New Roman" w:hAnsi="Times New Roman" w:cs="Times New Roman"/>
          <w:sz w:val="28"/>
          <w:szCs w:val="28"/>
        </w:rPr>
        <w:t xml:space="preserve"> минут каждый).</w:t>
      </w:r>
    </w:p>
    <w:p w:rsidR="00447835" w:rsidRPr="00447835" w:rsidRDefault="00447835" w:rsidP="00447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</w:t>
      </w:r>
      <w:r w:rsidR="00170A2F">
        <w:rPr>
          <w:rFonts w:ascii="Times New Roman" w:hAnsi="Times New Roman" w:cs="Times New Roman"/>
          <w:sz w:val="28"/>
          <w:szCs w:val="28"/>
        </w:rPr>
        <w:t>уроков) - 20</w:t>
      </w:r>
      <w:r w:rsidRPr="00447835">
        <w:rPr>
          <w:rFonts w:ascii="Times New Roman" w:hAnsi="Times New Roman" w:cs="Times New Roman"/>
          <w:sz w:val="28"/>
          <w:szCs w:val="28"/>
        </w:rPr>
        <w:t xml:space="preserve">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</w:t>
      </w:r>
      <w:r w:rsidR="00170A2F">
        <w:rPr>
          <w:rFonts w:ascii="Times New Roman" w:hAnsi="Times New Roman" w:cs="Times New Roman"/>
          <w:sz w:val="28"/>
          <w:szCs w:val="28"/>
        </w:rPr>
        <w:t>и последним уроком установлен</w:t>
      </w:r>
      <w:r w:rsidRPr="00447835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не менее 45 минут. </w:t>
      </w:r>
    </w:p>
    <w:p w:rsidR="00447835" w:rsidRPr="00447835" w:rsidRDefault="00447835" w:rsidP="00BA6B5F">
      <w:pPr>
        <w:pStyle w:val="18TexstSPISOK1"/>
        <w:spacing w:line="240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447835" w:rsidRPr="00447835" w:rsidRDefault="00447835" w:rsidP="004478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447835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колонками и выходом в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447835" w:rsidRPr="00447835" w:rsidRDefault="00447835" w:rsidP="00BA6B5F">
      <w:pPr>
        <w:pStyle w:val="18TexstSPISOK1"/>
        <w:spacing w:line="240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 w:rsidR="00170A2F">
        <w:rPr>
          <w:rFonts w:ascii="Times New Roman" w:hAnsi="Times New Roman" w:cs="Times New Roman"/>
          <w:caps/>
          <w:sz w:val="28"/>
          <w:szCs w:val="28"/>
        </w:rPr>
        <w:t>МАОУ СОШ № 213 "ОТКрытие"</w:t>
      </w:r>
      <w:r w:rsidRPr="00447835">
        <w:rPr>
          <w:rFonts w:ascii="Times New Roman" w:hAnsi="Times New Roman" w:cs="Times New Roman"/>
          <w:sz w:val="28"/>
          <w:szCs w:val="28"/>
        </w:rPr>
        <w:t xml:space="preserve">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флеш-тренажеров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, инструментов 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447835" w:rsidRPr="00447835" w:rsidRDefault="00447835" w:rsidP="00BA6B5F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447835" w:rsidRPr="00447835" w:rsidRDefault="00447835" w:rsidP="00BA6B5F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447835" w:rsidRPr="00447835" w:rsidRDefault="00447835" w:rsidP="00447835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44783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44783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47835" w:rsidRPr="00447835" w:rsidRDefault="00447835" w:rsidP="004478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447835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</w:t>
      </w:r>
      <w:proofErr w:type="spellStart"/>
      <w:r w:rsidRPr="0044783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447835">
        <w:rPr>
          <w:rFonts w:ascii="Times New Roman" w:hAnsi="Times New Roman" w:cs="Times New Roman"/>
          <w:sz w:val="28"/>
          <w:szCs w:val="28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447835" w:rsidRPr="00447835" w:rsidRDefault="00447835" w:rsidP="004478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44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447835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</w:t>
      </w:r>
    </w:p>
    <w:p w:rsidR="00447835" w:rsidRPr="00447835" w:rsidRDefault="00447835" w:rsidP="004478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44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44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447835" w:rsidRPr="00447835" w:rsidRDefault="00447835" w:rsidP="004478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</w:t>
      </w:r>
      <w:r w:rsidRPr="00447835">
        <w:rPr>
          <w:rFonts w:ascii="Times New Roman" w:hAnsi="Times New Roman" w:cs="Times New Roman"/>
          <w:sz w:val="28"/>
          <w:szCs w:val="28"/>
        </w:rPr>
        <w:lastRenderedPageBreak/>
        <w:t>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447835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447835" w:rsidRPr="00447835" w:rsidRDefault="00447835" w:rsidP="004478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447835">
        <w:rPr>
          <w:rFonts w:ascii="Times New Roman" w:hAnsi="Times New Roman" w:cs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447835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447835">
        <w:rPr>
          <w:rFonts w:ascii="Times New Roman" w:hAnsi="Times New Roman" w:cs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447835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4478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коррекционных курсов 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включает обеспечение кабинета логопеда, психолога и </w:t>
      </w:r>
      <w:r w:rsidR="00BA3C43">
        <w:rPr>
          <w:rFonts w:ascii="Times New Roman" w:hAnsi="Times New Roman" w:cs="Times New Roman"/>
          <w:color w:val="auto"/>
          <w:sz w:val="28"/>
          <w:szCs w:val="28"/>
        </w:rPr>
        <w:t>дефектолога</w:t>
      </w:r>
      <w:r w:rsidRPr="0044783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447835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447835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447835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447835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447835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447835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447835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447835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447835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447835" w:rsidRPr="00447835" w:rsidRDefault="00447835" w:rsidP="00447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83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Материально-техническое оснащение кабинета </w:t>
      </w:r>
      <w:r w:rsidRPr="004478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447835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</w:t>
      </w:r>
      <w:proofErr w:type="spellStart"/>
      <w:r w:rsidRPr="00447835">
        <w:rPr>
          <w:rFonts w:ascii="Times New Roman" w:hAnsi="Times New Roman" w:cs="Times New Roman"/>
          <w:bCs/>
          <w:iCs/>
          <w:sz w:val="28"/>
          <w:szCs w:val="28"/>
        </w:rPr>
        <w:t>стимульным</w:t>
      </w:r>
      <w:proofErr w:type="spellEnd"/>
      <w:r w:rsidRPr="00447835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447835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447835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447835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447835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447835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447835" w:rsidRPr="00447835" w:rsidRDefault="00447835" w:rsidP="00BA6B5F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Pr="00447835"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  <w:t>(законными представителями) обучающихся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</w:t>
      </w:r>
      <w:proofErr w:type="spellStart"/>
      <w:r w:rsidRPr="00447835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материально­техническому</w:t>
      </w:r>
      <w:proofErr w:type="spellEnd"/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</w:t>
      </w:r>
      <w:r w:rsidR="00BA6B5F">
        <w:rPr>
          <w:rFonts w:ascii="Times New Roman" w:hAnsi="Times New Roman" w:cs="Times New Roman"/>
          <w:color w:val="auto"/>
          <w:sz w:val="28"/>
          <w:szCs w:val="28"/>
        </w:rPr>
        <w:t xml:space="preserve">имеют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447835">
        <w:rPr>
          <w:rFonts w:ascii="Times New Roman" w:hAnsi="Times New Roman" w:cs="Times New Roman"/>
          <w:color w:val="auto"/>
          <w:sz w:val="28"/>
          <w:szCs w:val="28"/>
        </w:rPr>
        <w:t>материально­техническая</w:t>
      </w:r>
      <w:proofErr w:type="spellEnd"/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447835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</w:t>
      </w:r>
      <w:r w:rsidRPr="004478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7835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Информационно-методическое обеспечение </w:t>
      </w:r>
      <w:r w:rsidRPr="00447835">
        <w:rPr>
          <w:rFonts w:ascii="Times New Roman" w:hAnsi="Times New Roman" w:cs="Times New Roman"/>
          <w:sz w:val="28"/>
          <w:szCs w:val="28"/>
        </w:rPr>
        <w:t>реализации АООП НОО обучающихся с ЗПР</w:t>
      </w:r>
      <w:r w:rsidRPr="004478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4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направлено на </w:t>
      </w:r>
      <w:r w:rsidRPr="00447835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</w:t>
      </w:r>
      <w:r w:rsidRPr="0044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447835" w:rsidRPr="00447835" w:rsidRDefault="00447835" w:rsidP="0044783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447835" w:rsidRPr="00447835" w:rsidRDefault="00447835" w:rsidP="00795B5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caps/>
          <w:sz w:val="28"/>
          <w:szCs w:val="28"/>
        </w:rPr>
        <w:t>Необходимую нормативную правовую базу образования обучающихся с ЗПР</w:t>
      </w:r>
      <w:r w:rsidRPr="00447835">
        <w:rPr>
          <w:rFonts w:ascii="Times New Roman" w:hAnsi="Times New Roman" w:cs="Times New Roman"/>
          <w:sz w:val="28"/>
          <w:szCs w:val="28"/>
        </w:rPr>
        <w:t>.</w:t>
      </w:r>
    </w:p>
    <w:p w:rsidR="00447835" w:rsidRPr="00447835" w:rsidRDefault="00447835" w:rsidP="00795B5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caps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447835">
        <w:rPr>
          <w:rFonts w:ascii="Times New Roman" w:hAnsi="Times New Roman" w:cs="Times New Roman"/>
          <w:sz w:val="28"/>
          <w:szCs w:val="28"/>
        </w:rPr>
        <w:t>.</w:t>
      </w:r>
    </w:p>
    <w:p w:rsidR="00447835" w:rsidRPr="00447835" w:rsidRDefault="00447835" w:rsidP="00795B5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caps/>
          <w:sz w:val="28"/>
          <w:szCs w:val="28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447835">
        <w:rPr>
          <w:rFonts w:ascii="Times New Roman" w:hAnsi="Times New Roman" w:cs="Times New Roman"/>
          <w:sz w:val="28"/>
          <w:szCs w:val="28"/>
        </w:rPr>
        <w:t xml:space="preserve"> ОВЗ.</w:t>
      </w:r>
    </w:p>
    <w:p w:rsidR="00447835" w:rsidRPr="00447835" w:rsidRDefault="00447835" w:rsidP="00795B51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447835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447835" w:rsidRPr="00447835" w:rsidRDefault="00447835" w:rsidP="00795B51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835">
        <w:rPr>
          <w:rFonts w:ascii="Times New Roman" w:hAnsi="Times New Roman" w:cs="Times New Roman"/>
          <w:caps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447835" w:rsidRPr="00447835" w:rsidRDefault="00447835" w:rsidP="00447835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835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1108E2" w:rsidRPr="00447835" w:rsidRDefault="001108E2" w:rsidP="00447835">
      <w:pPr>
        <w:pStyle w:val="aff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sectPr w:rsidR="001108E2" w:rsidRPr="00447835" w:rsidSect="00385A38">
      <w:pgSz w:w="16834" w:h="11909" w:orient="landscape"/>
      <w:pgMar w:top="709" w:right="1077" w:bottom="93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55" w:rsidRDefault="00E43C55" w:rsidP="00563E22">
      <w:pPr>
        <w:spacing w:after="0" w:line="240" w:lineRule="auto"/>
      </w:pPr>
      <w:r>
        <w:separator/>
      </w:r>
    </w:p>
  </w:endnote>
  <w:endnote w:type="continuationSeparator" w:id="0">
    <w:p w:rsidR="00E43C55" w:rsidRDefault="00E43C55" w:rsidP="005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2301"/>
    </w:sdtPr>
    <w:sdtContent>
      <w:p w:rsidR="00E43C55" w:rsidRDefault="002545C5">
        <w:pPr>
          <w:pStyle w:val="a8"/>
          <w:jc w:val="right"/>
        </w:pPr>
        <w:fldSimple w:instr="PAGE   \* MERGEFORMAT">
          <w:r w:rsidR="00A82010">
            <w:rPr>
              <w:noProof/>
            </w:rPr>
            <w:t>108</w:t>
          </w:r>
        </w:fldSimple>
      </w:p>
    </w:sdtContent>
  </w:sdt>
  <w:p w:rsidR="00E43C55" w:rsidRDefault="00E43C55" w:rsidP="00563E22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55" w:rsidRDefault="00E43C55" w:rsidP="00563E22">
      <w:pPr>
        <w:spacing w:after="0" w:line="240" w:lineRule="auto"/>
      </w:pPr>
      <w:r>
        <w:separator/>
      </w:r>
    </w:p>
  </w:footnote>
  <w:footnote w:type="continuationSeparator" w:id="0">
    <w:p w:rsidR="00E43C55" w:rsidRDefault="00E43C55" w:rsidP="0056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0"/>
        <w:szCs w:val="20"/>
      </w:rPr>
      <w:alias w:val="Заголовок"/>
      <w:id w:val="14122300"/>
      <w:placeholder>
        <w:docPart w:val="4FF5D848E5F047E6BD74AAF9D6B356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3C55" w:rsidRDefault="00E43C5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Адаптированная</w:t>
        </w:r>
        <w:r w:rsidRPr="000A2F75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основная обще</w:t>
        </w:r>
        <w:r w:rsidRPr="000A2F75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образовательная программа начального общего образования </w:t>
        </w: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обучающихся с ЗПР </w:t>
        </w:r>
        <w:r w:rsidRPr="000A2F75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МАОУ г. Новосибирска </w:t>
        </w: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СОШ № 213 </w:t>
        </w:r>
        <w:r w:rsidRPr="000A2F75">
          <w:rPr>
            <w:rFonts w:ascii="Times New Roman" w:eastAsiaTheme="majorEastAsia" w:hAnsi="Times New Roman" w:cs="Times New Roman"/>
            <w:i/>
            <w:sz w:val="20"/>
            <w:szCs w:val="20"/>
          </w:rPr>
          <w:t>«</w:t>
        </w: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Открытие</w:t>
        </w:r>
        <w:r w:rsidRPr="000A2F75">
          <w:rPr>
            <w:rFonts w:ascii="Times New Roman" w:eastAsiaTheme="majorEastAsia" w:hAnsi="Times New Roman" w:cs="Times New Roman"/>
            <w:i/>
            <w:sz w:val="20"/>
            <w:szCs w:val="20"/>
          </w:rPr>
          <w:t>»</w:t>
        </w:r>
      </w:p>
    </w:sdtContent>
  </w:sdt>
  <w:p w:rsidR="00E43C55" w:rsidRDefault="00E43C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C0" w:rsidRDefault="00131C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8"/>
        </w:tabs>
        <w:ind w:left="1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8"/>
        </w:tabs>
        <w:ind w:left="2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8"/>
        </w:tabs>
        <w:ind w:left="402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8"/>
        </w:tabs>
        <w:ind w:left="1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8"/>
        </w:tabs>
        <w:ind w:left="2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8"/>
        </w:tabs>
        <w:ind w:left="4028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8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8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8"/>
        </w:tabs>
        <w:ind w:left="3968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62"/>
        </w:tabs>
        <w:ind w:left="24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22"/>
        </w:tabs>
        <w:ind w:left="28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42"/>
        </w:tabs>
        <w:ind w:left="35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02"/>
        </w:tabs>
        <w:ind w:left="39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62"/>
        </w:tabs>
        <w:ind w:left="42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22"/>
        </w:tabs>
        <w:ind w:left="46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82"/>
        </w:tabs>
        <w:ind w:left="4982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322"/>
        </w:tabs>
        <w:ind w:left="13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2"/>
        </w:tabs>
        <w:ind w:left="20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2"/>
        </w:tabs>
        <w:ind w:left="24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2"/>
        </w:tabs>
        <w:ind w:left="31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2"/>
        </w:tabs>
        <w:ind w:left="4202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968"/>
        </w:tabs>
        <w:ind w:left="9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8"/>
        </w:tabs>
        <w:ind w:left="13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8"/>
        </w:tabs>
        <w:ind w:left="16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8"/>
        </w:tabs>
        <w:ind w:left="24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8"/>
        </w:tabs>
        <w:ind w:left="27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8"/>
        </w:tabs>
        <w:ind w:left="34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8"/>
        </w:tabs>
        <w:ind w:left="3848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66"/>
        </w:tabs>
        <w:ind w:left="1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6"/>
        </w:tabs>
        <w:ind w:left="2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46"/>
        </w:tabs>
        <w:ind w:left="2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6"/>
        </w:tabs>
        <w:ind w:left="3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26"/>
        </w:tabs>
        <w:ind w:left="3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6"/>
        </w:tabs>
        <w:ind w:left="4286" w:hanging="360"/>
      </w:pPr>
      <w:rPr>
        <w:rFonts w:ascii="OpenSymbol" w:hAnsi="OpenSymbol" w:cs="Open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5">
    <w:nsid w:val="0000001C"/>
    <w:multiLevelType w:val="singleLevel"/>
    <w:tmpl w:val="0000001C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26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>
    <w:nsid w:val="0000001E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1">
    <w:nsid w:val="00000026"/>
    <w:multiLevelType w:val="singleLevel"/>
    <w:tmpl w:val="00000026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2">
    <w:nsid w:val="00000027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3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1830A54"/>
    <w:multiLevelType w:val="hybridMultilevel"/>
    <w:tmpl w:val="B106DD3A"/>
    <w:lvl w:ilvl="0" w:tplc="12EE8CE8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136119C0"/>
    <w:multiLevelType w:val="hybridMultilevel"/>
    <w:tmpl w:val="0BCE3A94"/>
    <w:lvl w:ilvl="0" w:tplc="12EE8CE8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BB1C6F"/>
    <w:multiLevelType w:val="hybridMultilevel"/>
    <w:tmpl w:val="0448B1A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2FB91228"/>
    <w:multiLevelType w:val="hybridMultilevel"/>
    <w:tmpl w:val="81EC99E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753483"/>
    <w:multiLevelType w:val="hybridMultilevel"/>
    <w:tmpl w:val="9626A8C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9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D50389"/>
    <w:multiLevelType w:val="hybridMultilevel"/>
    <w:tmpl w:val="A59E2F2E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D057C6"/>
    <w:multiLevelType w:val="hybridMultilevel"/>
    <w:tmpl w:val="3CFC0446"/>
    <w:lvl w:ilvl="0" w:tplc="12EE8CE8">
      <w:start w:val="1"/>
      <w:numFmt w:val="bullet"/>
      <w:lvlText w:val="-"/>
      <w:lvlJc w:val="left"/>
      <w:pPr>
        <w:ind w:left="117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6">
    <w:nsid w:val="5A801E21"/>
    <w:multiLevelType w:val="hybridMultilevel"/>
    <w:tmpl w:val="3C0048A2"/>
    <w:lvl w:ilvl="0" w:tplc="B02E6EF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244246A"/>
    <w:multiLevelType w:val="hybridMultilevel"/>
    <w:tmpl w:val="457041A6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2E6E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CF1821"/>
    <w:multiLevelType w:val="hybridMultilevel"/>
    <w:tmpl w:val="C7826B7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9273B8"/>
    <w:multiLevelType w:val="hybridMultilevel"/>
    <w:tmpl w:val="7564F0C0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0"/>
  </w:num>
  <w:num w:numId="3">
    <w:abstractNumId w:val="40"/>
  </w:num>
  <w:num w:numId="4">
    <w:abstractNumId w:val="42"/>
  </w:num>
  <w:num w:numId="5">
    <w:abstractNumId w:val="20"/>
  </w:num>
  <w:num w:numId="6">
    <w:abstractNumId w:val="23"/>
  </w:num>
  <w:num w:numId="7">
    <w:abstractNumId w:val="62"/>
  </w:num>
  <w:num w:numId="8">
    <w:abstractNumId w:val="29"/>
  </w:num>
  <w:num w:numId="9">
    <w:abstractNumId w:val="33"/>
  </w:num>
  <w:num w:numId="10">
    <w:abstractNumId w:val="43"/>
  </w:num>
  <w:num w:numId="11">
    <w:abstractNumId w:val="14"/>
  </w:num>
  <w:num w:numId="12">
    <w:abstractNumId w:val="16"/>
  </w:num>
  <w:num w:numId="13">
    <w:abstractNumId w:val="27"/>
  </w:num>
  <w:num w:numId="14">
    <w:abstractNumId w:val="28"/>
  </w:num>
  <w:num w:numId="15">
    <w:abstractNumId w:val="32"/>
  </w:num>
  <w:num w:numId="16">
    <w:abstractNumId w:val="34"/>
  </w:num>
  <w:num w:numId="17">
    <w:abstractNumId w:val="35"/>
  </w:num>
  <w:num w:numId="18">
    <w:abstractNumId w:val="55"/>
  </w:num>
  <w:num w:numId="19">
    <w:abstractNumId w:val="53"/>
  </w:num>
  <w:num w:numId="20">
    <w:abstractNumId w:val="47"/>
  </w:num>
  <w:num w:numId="21">
    <w:abstractNumId w:val="37"/>
  </w:num>
  <w:num w:numId="22">
    <w:abstractNumId w:val="36"/>
  </w:num>
  <w:num w:numId="23">
    <w:abstractNumId w:val="59"/>
  </w:num>
  <w:num w:numId="24">
    <w:abstractNumId w:val="46"/>
  </w:num>
  <w:num w:numId="25">
    <w:abstractNumId w:val="54"/>
  </w:num>
  <w:num w:numId="26">
    <w:abstractNumId w:val="60"/>
  </w:num>
  <w:num w:numId="27">
    <w:abstractNumId w:val="30"/>
  </w:num>
  <w:num w:numId="28">
    <w:abstractNumId w:val="48"/>
  </w:num>
  <w:num w:numId="29">
    <w:abstractNumId w:val="50"/>
  </w:num>
  <w:num w:numId="30">
    <w:abstractNumId w:val="52"/>
  </w:num>
  <w:num w:numId="31">
    <w:abstractNumId w:val="51"/>
  </w:num>
  <w:num w:numId="32">
    <w:abstractNumId w:val="44"/>
  </w:num>
  <w:num w:numId="33">
    <w:abstractNumId w:val="58"/>
  </w:num>
  <w:num w:numId="34">
    <w:abstractNumId w:val="61"/>
  </w:num>
  <w:num w:numId="35">
    <w:abstractNumId w:val="56"/>
  </w:num>
  <w:num w:numId="36">
    <w:abstractNumId w:val="57"/>
  </w:num>
  <w:num w:numId="37">
    <w:abstractNumId w:val="38"/>
  </w:num>
  <w:num w:numId="38">
    <w:abstractNumId w:val="41"/>
  </w:num>
  <w:num w:numId="39">
    <w:abstractNumId w:val="45"/>
  </w:num>
  <w:num w:numId="40">
    <w:abstractNumId w:val="3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3976B4"/>
    <w:rsid w:val="000008E1"/>
    <w:rsid w:val="0000369E"/>
    <w:rsid w:val="000037D9"/>
    <w:rsid w:val="0000423E"/>
    <w:rsid w:val="0000490C"/>
    <w:rsid w:val="00005035"/>
    <w:rsid w:val="00006EE5"/>
    <w:rsid w:val="000071B6"/>
    <w:rsid w:val="0000789F"/>
    <w:rsid w:val="000150AD"/>
    <w:rsid w:val="000249C3"/>
    <w:rsid w:val="00031BEF"/>
    <w:rsid w:val="00036DB2"/>
    <w:rsid w:val="00040E98"/>
    <w:rsid w:val="00041352"/>
    <w:rsid w:val="00042B18"/>
    <w:rsid w:val="0004315A"/>
    <w:rsid w:val="00044D85"/>
    <w:rsid w:val="00046D5C"/>
    <w:rsid w:val="00047908"/>
    <w:rsid w:val="00047ADD"/>
    <w:rsid w:val="000536AF"/>
    <w:rsid w:val="000538B0"/>
    <w:rsid w:val="00055260"/>
    <w:rsid w:val="000603C3"/>
    <w:rsid w:val="000606BC"/>
    <w:rsid w:val="00063B97"/>
    <w:rsid w:val="00066650"/>
    <w:rsid w:val="0007045F"/>
    <w:rsid w:val="00074F88"/>
    <w:rsid w:val="000770A1"/>
    <w:rsid w:val="00080695"/>
    <w:rsid w:val="00080AF4"/>
    <w:rsid w:val="000810E3"/>
    <w:rsid w:val="00081E55"/>
    <w:rsid w:val="0008283E"/>
    <w:rsid w:val="00085675"/>
    <w:rsid w:val="00090C8D"/>
    <w:rsid w:val="0009651B"/>
    <w:rsid w:val="000A2CAD"/>
    <w:rsid w:val="000A2F75"/>
    <w:rsid w:val="000A37AD"/>
    <w:rsid w:val="000A636B"/>
    <w:rsid w:val="000A70BD"/>
    <w:rsid w:val="000B03FF"/>
    <w:rsid w:val="000B33EE"/>
    <w:rsid w:val="000B393A"/>
    <w:rsid w:val="000B482E"/>
    <w:rsid w:val="000C2310"/>
    <w:rsid w:val="000C42E1"/>
    <w:rsid w:val="000C5FA7"/>
    <w:rsid w:val="000D5DE4"/>
    <w:rsid w:val="000E1263"/>
    <w:rsid w:val="000F13A0"/>
    <w:rsid w:val="000F2CD1"/>
    <w:rsid w:val="000F4739"/>
    <w:rsid w:val="000F47B6"/>
    <w:rsid w:val="000F5467"/>
    <w:rsid w:val="000F7586"/>
    <w:rsid w:val="000F7F4B"/>
    <w:rsid w:val="001047BC"/>
    <w:rsid w:val="0010533F"/>
    <w:rsid w:val="001108E2"/>
    <w:rsid w:val="00110A7A"/>
    <w:rsid w:val="00116D74"/>
    <w:rsid w:val="00117024"/>
    <w:rsid w:val="001276F4"/>
    <w:rsid w:val="00131CC0"/>
    <w:rsid w:val="00131FD2"/>
    <w:rsid w:val="00136726"/>
    <w:rsid w:val="00140D60"/>
    <w:rsid w:val="00142D64"/>
    <w:rsid w:val="001464C9"/>
    <w:rsid w:val="0014792B"/>
    <w:rsid w:val="001503D1"/>
    <w:rsid w:val="001512FD"/>
    <w:rsid w:val="0015641E"/>
    <w:rsid w:val="00160991"/>
    <w:rsid w:val="00161791"/>
    <w:rsid w:val="00165C7D"/>
    <w:rsid w:val="001664A0"/>
    <w:rsid w:val="00170A2F"/>
    <w:rsid w:val="001738D4"/>
    <w:rsid w:val="00177A8B"/>
    <w:rsid w:val="00180E49"/>
    <w:rsid w:val="0018148B"/>
    <w:rsid w:val="00182C1A"/>
    <w:rsid w:val="001854AF"/>
    <w:rsid w:val="00195926"/>
    <w:rsid w:val="001A215F"/>
    <w:rsid w:val="001A2596"/>
    <w:rsid w:val="001A420E"/>
    <w:rsid w:val="001A64F8"/>
    <w:rsid w:val="001A6EE1"/>
    <w:rsid w:val="001B2E55"/>
    <w:rsid w:val="001B56E6"/>
    <w:rsid w:val="001C1DC6"/>
    <w:rsid w:val="001E11E0"/>
    <w:rsid w:val="001E1BE3"/>
    <w:rsid w:val="001E2EC9"/>
    <w:rsid w:val="001E3581"/>
    <w:rsid w:val="001E436D"/>
    <w:rsid w:val="001E55CE"/>
    <w:rsid w:val="001E7216"/>
    <w:rsid w:val="001F082C"/>
    <w:rsid w:val="001F32A9"/>
    <w:rsid w:val="002062FF"/>
    <w:rsid w:val="00207392"/>
    <w:rsid w:val="00211564"/>
    <w:rsid w:val="0021336D"/>
    <w:rsid w:val="00216636"/>
    <w:rsid w:val="00221A73"/>
    <w:rsid w:val="00222FE5"/>
    <w:rsid w:val="002268DE"/>
    <w:rsid w:val="00226CCD"/>
    <w:rsid w:val="002329D5"/>
    <w:rsid w:val="002339EA"/>
    <w:rsid w:val="00234BCD"/>
    <w:rsid w:val="00240745"/>
    <w:rsid w:val="00243DAE"/>
    <w:rsid w:val="00244313"/>
    <w:rsid w:val="002457DC"/>
    <w:rsid w:val="00245B97"/>
    <w:rsid w:val="00247EAB"/>
    <w:rsid w:val="00250831"/>
    <w:rsid w:val="002509CA"/>
    <w:rsid w:val="00252D44"/>
    <w:rsid w:val="002538F1"/>
    <w:rsid w:val="002545C5"/>
    <w:rsid w:val="00255FE7"/>
    <w:rsid w:val="00256718"/>
    <w:rsid w:val="00257007"/>
    <w:rsid w:val="00257280"/>
    <w:rsid w:val="00261B4C"/>
    <w:rsid w:val="0026217B"/>
    <w:rsid w:val="002662FC"/>
    <w:rsid w:val="0026646C"/>
    <w:rsid w:val="002703DC"/>
    <w:rsid w:val="002712E0"/>
    <w:rsid w:val="00276DC2"/>
    <w:rsid w:val="002771CE"/>
    <w:rsid w:val="002813E1"/>
    <w:rsid w:val="00281CDF"/>
    <w:rsid w:val="002854E4"/>
    <w:rsid w:val="00286E4E"/>
    <w:rsid w:val="002946B8"/>
    <w:rsid w:val="00294E7E"/>
    <w:rsid w:val="00295457"/>
    <w:rsid w:val="00296064"/>
    <w:rsid w:val="002A1D46"/>
    <w:rsid w:val="002A1DA3"/>
    <w:rsid w:val="002B11E4"/>
    <w:rsid w:val="002B2B0C"/>
    <w:rsid w:val="002B30E0"/>
    <w:rsid w:val="002B570C"/>
    <w:rsid w:val="002C1AFD"/>
    <w:rsid w:val="002C1C22"/>
    <w:rsid w:val="002C43EE"/>
    <w:rsid w:val="002C4F01"/>
    <w:rsid w:val="002C6388"/>
    <w:rsid w:val="002C7ED0"/>
    <w:rsid w:val="002D32EF"/>
    <w:rsid w:val="002D3E57"/>
    <w:rsid w:val="002D4C5F"/>
    <w:rsid w:val="002D4F91"/>
    <w:rsid w:val="002E4BD3"/>
    <w:rsid w:val="002E757B"/>
    <w:rsid w:val="002F4EBD"/>
    <w:rsid w:val="003068CD"/>
    <w:rsid w:val="0030723F"/>
    <w:rsid w:val="00310018"/>
    <w:rsid w:val="00312571"/>
    <w:rsid w:val="00314013"/>
    <w:rsid w:val="003151CE"/>
    <w:rsid w:val="003156F3"/>
    <w:rsid w:val="003210F6"/>
    <w:rsid w:val="003239ED"/>
    <w:rsid w:val="00327792"/>
    <w:rsid w:val="0033011D"/>
    <w:rsid w:val="00330464"/>
    <w:rsid w:val="00330BC4"/>
    <w:rsid w:val="003350AB"/>
    <w:rsid w:val="003356A2"/>
    <w:rsid w:val="00343873"/>
    <w:rsid w:val="00345C52"/>
    <w:rsid w:val="003477B3"/>
    <w:rsid w:val="00347FF7"/>
    <w:rsid w:val="00353178"/>
    <w:rsid w:val="00362F88"/>
    <w:rsid w:val="00364E38"/>
    <w:rsid w:val="00365DD5"/>
    <w:rsid w:val="00372774"/>
    <w:rsid w:val="00377570"/>
    <w:rsid w:val="003778F5"/>
    <w:rsid w:val="00385A38"/>
    <w:rsid w:val="00387CB9"/>
    <w:rsid w:val="003910A0"/>
    <w:rsid w:val="003914E6"/>
    <w:rsid w:val="003948A1"/>
    <w:rsid w:val="003953CF"/>
    <w:rsid w:val="003976B4"/>
    <w:rsid w:val="00397FC5"/>
    <w:rsid w:val="003A1163"/>
    <w:rsid w:val="003A19CD"/>
    <w:rsid w:val="003A3BFB"/>
    <w:rsid w:val="003A5D2F"/>
    <w:rsid w:val="003B0788"/>
    <w:rsid w:val="003B22F9"/>
    <w:rsid w:val="003C2E58"/>
    <w:rsid w:val="003C6C41"/>
    <w:rsid w:val="003C6C7E"/>
    <w:rsid w:val="003D4FB5"/>
    <w:rsid w:val="003E01B7"/>
    <w:rsid w:val="003E0832"/>
    <w:rsid w:val="003F2F71"/>
    <w:rsid w:val="003F5574"/>
    <w:rsid w:val="003F64A7"/>
    <w:rsid w:val="003F739B"/>
    <w:rsid w:val="004011AF"/>
    <w:rsid w:val="00406278"/>
    <w:rsid w:val="004064FF"/>
    <w:rsid w:val="00412117"/>
    <w:rsid w:val="00415EF1"/>
    <w:rsid w:val="0042109B"/>
    <w:rsid w:val="004210C4"/>
    <w:rsid w:val="004241EC"/>
    <w:rsid w:val="00426627"/>
    <w:rsid w:val="0043029A"/>
    <w:rsid w:val="00434D78"/>
    <w:rsid w:val="0043581D"/>
    <w:rsid w:val="00436380"/>
    <w:rsid w:val="004364BB"/>
    <w:rsid w:val="00440BFA"/>
    <w:rsid w:val="0044262B"/>
    <w:rsid w:val="004464C3"/>
    <w:rsid w:val="00447835"/>
    <w:rsid w:val="00450695"/>
    <w:rsid w:val="004534D1"/>
    <w:rsid w:val="00462269"/>
    <w:rsid w:val="00462B03"/>
    <w:rsid w:val="00462E11"/>
    <w:rsid w:val="0046319A"/>
    <w:rsid w:val="004658EE"/>
    <w:rsid w:val="004660BB"/>
    <w:rsid w:val="00466B65"/>
    <w:rsid w:val="0046753F"/>
    <w:rsid w:val="004741B0"/>
    <w:rsid w:val="00477A6B"/>
    <w:rsid w:val="00481E56"/>
    <w:rsid w:val="00482C3E"/>
    <w:rsid w:val="00486C8A"/>
    <w:rsid w:val="00487CAD"/>
    <w:rsid w:val="00491CA1"/>
    <w:rsid w:val="004927A4"/>
    <w:rsid w:val="00492A57"/>
    <w:rsid w:val="00492D57"/>
    <w:rsid w:val="004935E6"/>
    <w:rsid w:val="0049383E"/>
    <w:rsid w:val="00495679"/>
    <w:rsid w:val="004A0C1A"/>
    <w:rsid w:val="004A1115"/>
    <w:rsid w:val="004A1BE0"/>
    <w:rsid w:val="004A2916"/>
    <w:rsid w:val="004A7A05"/>
    <w:rsid w:val="004B018D"/>
    <w:rsid w:val="004B0521"/>
    <w:rsid w:val="004B0A06"/>
    <w:rsid w:val="004B1919"/>
    <w:rsid w:val="004B1AFC"/>
    <w:rsid w:val="004B557A"/>
    <w:rsid w:val="004B645A"/>
    <w:rsid w:val="004B6E49"/>
    <w:rsid w:val="004B71B7"/>
    <w:rsid w:val="004C0BCA"/>
    <w:rsid w:val="004C1F1D"/>
    <w:rsid w:val="004C4C42"/>
    <w:rsid w:val="004C58D4"/>
    <w:rsid w:val="004C609B"/>
    <w:rsid w:val="004C6E3F"/>
    <w:rsid w:val="004D21F3"/>
    <w:rsid w:val="004D2B16"/>
    <w:rsid w:val="004D7547"/>
    <w:rsid w:val="004E6FEA"/>
    <w:rsid w:val="004F019F"/>
    <w:rsid w:val="004F03D6"/>
    <w:rsid w:val="004F2B16"/>
    <w:rsid w:val="004F4794"/>
    <w:rsid w:val="004F55A9"/>
    <w:rsid w:val="00501E87"/>
    <w:rsid w:val="00504CDB"/>
    <w:rsid w:val="005068D5"/>
    <w:rsid w:val="00513F41"/>
    <w:rsid w:val="00514E05"/>
    <w:rsid w:val="00515E88"/>
    <w:rsid w:val="00517642"/>
    <w:rsid w:val="00520A46"/>
    <w:rsid w:val="00523C46"/>
    <w:rsid w:val="005242E9"/>
    <w:rsid w:val="00525A57"/>
    <w:rsid w:val="005278E8"/>
    <w:rsid w:val="00527E36"/>
    <w:rsid w:val="00531FF9"/>
    <w:rsid w:val="005356D8"/>
    <w:rsid w:val="005366C1"/>
    <w:rsid w:val="00543CA0"/>
    <w:rsid w:val="00556146"/>
    <w:rsid w:val="0055690D"/>
    <w:rsid w:val="00561C65"/>
    <w:rsid w:val="00563E22"/>
    <w:rsid w:val="00564E29"/>
    <w:rsid w:val="00566739"/>
    <w:rsid w:val="00567466"/>
    <w:rsid w:val="00574F60"/>
    <w:rsid w:val="00576351"/>
    <w:rsid w:val="005774B2"/>
    <w:rsid w:val="00577D85"/>
    <w:rsid w:val="00583A45"/>
    <w:rsid w:val="00584F36"/>
    <w:rsid w:val="00585996"/>
    <w:rsid w:val="0058797C"/>
    <w:rsid w:val="005908A4"/>
    <w:rsid w:val="00590B42"/>
    <w:rsid w:val="00592BDB"/>
    <w:rsid w:val="00593514"/>
    <w:rsid w:val="00594C69"/>
    <w:rsid w:val="00595421"/>
    <w:rsid w:val="005A1E36"/>
    <w:rsid w:val="005A20EB"/>
    <w:rsid w:val="005A263B"/>
    <w:rsid w:val="005A6065"/>
    <w:rsid w:val="005A7592"/>
    <w:rsid w:val="005A7C9E"/>
    <w:rsid w:val="005B0553"/>
    <w:rsid w:val="005B0FBE"/>
    <w:rsid w:val="005B1030"/>
    <w:rsid w:val="005B1BE8"/>
    <w:rsid w:val="005B2976"/>
    <w:rsid w:val="005B60E4"/>
    <w:rsid w:val="005C3406"/>
    <w:rsid w:val="005C62C7"/>
    <w:rsid w:val="005C6B54"/>
    <w:rsid w:val="005D1374"/>
    <w:rsid w:val="005D1406"/>
    <w:rsid w:val="005D16EA"/>
    <w:rsid w:val="005D244C"/>
    <w:rsid w:val="005D6861"/>
    <w:rsid w:val="005D7413"/>
    <w:rsid w:val="005E0D4B"/>
    <w:rsid w:val="005E2EE7"/>
    <w:rsid w:val="005E3AF0"/>
    <w:rsid w:val="005E4CF7"/>
    <w:rsid w:val="005E63E7"/>
    <w:rsid w:val="005F2E7F"/>
    <w:rsid w:val="005F3233"/>
    <w:rsid w:val="005F499D"/>
    <w:rsid w:val="005F4DA2"/>
    <w:rsid w:val="005F5C94"/>
    <w:rsid w:val="005F7585"/>
    <w:rsid w:val="005F78D3"/>
    <w:rsid w:val="00601FB5"/>
    <w:rsid w:val="006038C2"/>
    <w:rsid w:val="006042AB"/>
    <w:rsid w:val="00606F54"/>
    <w:rsid w:val="00611E7C"/>
    <w:rsid w:val="00613C12"/>
    <w:rsid w:val="0061449A"/>
    <w:rsid w:val="00622A7D"/>
    <w:rsid w:val="00623C3F"/>
    <w:rsid w:val="00626563"/>
    <w:rsid w:val="00627235"/>
    <w:rsid w:val="006331AB"/>
    <w:rsid w:val="00635FA5"/>
    <w:rsid w:val="00637AF2"/>
    <w:rsid w:val="00637D3F"/>
    <w:rsid w:val="00640D1B"/>
    <w:rsid w:val="00640E73"/>
    <w:rsid w:val="00645009"/>
    <w:rsid w:val="006505D3"/>
    <w:rsid w:val="006534B4"/>
    <w:rsid w:val="006602E6"/>
    <w:rsid w:val="00667B24"/>
    <w:rsid w:val="006700F8"/>
    <w:rsid w:val="00671D18"/>
    <w:rsid w:val="006769F5"/>
    <w:rsid w:val="0068092F"/>
    <w:rsid w:val="006811CB"/>
    <w:rsid w:val="00684B2E"/>
    <w:rsid w:val="0069309F"/>
    <w:rsid w:val="00695338"/>
    <w:rsid w:val="0069645C"/>
    <w:rsid w:val="0069658C"/>
    <w:rsid w:val="006A2787"/>
    <w:rsid w:val="006A2E0B"/>
    <w:rsid w:val="006A30FA"/>
    <w:rsid w:val="006A5AAD"/>
    <w:rsid w:val="006B08FE"/>
    <w:rsid w:val="006B4BF5"/>
    <w:rsid w:val="006B4C1F"/>
    <w:rsid w:val="006C1309"/>
    <w:rsid w:val="006C4275"/>
    <w:rsid w:val="006C44B6"/>
    <w:rsid w:val="006C521C"/>
    <w:rsid w:val="006C6F29"/>
    <w:rsid w:val="006D0233"/>
    <w:rsid w:val="006D0A0B"/>
    <w:rsid w:val="006D112C"/>
    <w:rsid w:val="006D2C69"/>
    <w:rsid w:val="006D6254"/>
    <w:rsid w:val="006E0295"/>
    <w:rsid w:val="006E0357"/>
    <w:rsid w:val="006E04D8"/>
    <w:rsid w:val="006E7DA1"/>
    <w:rsid w:val="006F0998"/>
    <w:rsid w:val="006F154F"/>
    <w:rsid w:val="006F2FD2"/>
    <w:rsid w:val="006F48E8"/>
    <w:rsid w:val="006F6A7B"/>
    <w:rsid w:val="006F754B"/>
    <w:rsid w:val="0070157B"/>
    <w:rsid w:val="007043CB"/>
    <w:rsid w:val="0070622B"/>
    <w:rsid w:val="00706725"/>
    <w:rsid w:val="00711749"/>
    <w:rsid w:val="00712C08"/>
    <w:rsid w:val="00716251"/>
    <w:rsid w:val="00716E13"/>
    <w:rsid w:val="00721022"/>
    <w:rsid w:val="00725915"/>
    <w:rsid w:val="007264FD"/>
    <w:rsid w:val="00731F9B"/>
    <w:rsid w:val="00736609"/>
    <w:rsid w:val="00743EB1"/>
    <w:rsid w:val="007515A1"/>
    <w:rsid w:val="00752B64"/>
    <w:rsid w:val="0075540D"/>
    <w:rsid w:val="007570E2"/>
    <w:rsid w:val="00760DD7"/>
    <w:rsid w:val="00761833"/>
    <w:rsid w:val="007621DF"/>
    <w:rsid w:val="00762AC8"/>
    <w:rsid w:val="007662A5"/>
    <w:rsid w:val="00766BE2"/>
    <w:rsid w:val="00772055"/>
    <w:rsid w:val="00773617"/>
    <w:rsid w:val="00780D4C"/>
    <w:rsid w:val="00781565"/>
    <w:rsid w:val="007853C6"/>
    <w:rsid w:val="0079010E"/>
    <w:rsid w:val="00793D19"/>
    <w:rsid w:val="00794AE2"/>
    <w:rsid w:val="00795B51"/>
    <w:rsid w:val="007979D5"/>
    <w:rsid w:val="007A12B9"/>
    <w:rsid w:val="007A14BF"/>
    <w:rsid w:val="007A1531"/>
    <w:rsid w:val="007A2E63"/>
    <w:rsid w:val="007A46FA"/>
    <w:rsid w:val="007A5CAD"/>
    <w:rsid w:val="007B0178"/>
    <w:rsid w:val="007B0DD0"/>
    <w:rsid w:val="007B1755"/>
    <w:rsid w:val="007B29EF"/>
    <w:rsid w:val="007B4C5A"/>
    <w:rsid w:val="007B7082"/>
    <w:rsid w:val="007B7C80"/>
    <w:rsid w:val="007C098E"/>
    <w:rsid w:val="007C1E24"/>
    <w:rsid w:val="007C28D0"/>
    <w:rsid w:val="007C4B0D"/>
    <w:rsid w:val="007C5081"/>
    <w:rsid w:val="007C6B51"/>
    <w:rsid w:val="007C7FE3"/>
    <w:rsid w:val="007D073B"/>
    <w:rsid w:val="007D57DF"/>
    <w:rsid w:val="007E104E"/>
    <w:rsid w:val="007E1FB0"/>
    <w:rsid w:val="007E4273"/>
    <w:rsid w:val="007E4F54"/>
    <w:rsid w:val="007F2E64"/>
    <w:rsid w:val="007F3D1F"/>
    <w:rsid w:val="007F5EB5"/>
    <w:rsid w:val="00802E50"/>
    <w:rsid w:val="008049DB"/>
    <w:rsid w:val="00804F49"/>
    <w:rsid w:val="00805617"/>
    <w:rsid w:val="00805AA2"/>
    <w:rsid w:val="00811140"/>
    <w:rsid w:val="00811DD5"/>
    <w:rsid w:val="00813468"/>
    <w:rsid w:val="008138CD"/>
    <w:rsid w:val="00813E42"/>
    <w:rsid w:val="008146B4"/>
    <w:rsid w:val="00820D36"/>
    <w:rsid w:val="0082133A"/>
    <w:rsid w:val="00821D0B"/>
    <w:rsid w:val="00831824"/>
    <w:rsid w:val="0083433F"/>
    <w:rsid w:val="008343F7"/>
    <w:rsid w:val="008345D9"/>
    <w:rsid w:val="00834B43"/>
    <w:rsid w:val="00836EAB"/>
    <w:rsid w:val="0083730F"/>
    <w:rsid w:val="0084000A"/>
    <w:rsid w:val="00841A53"/>
    <w:rsid w:val="008428C1"/>
    <w:rsid w:val="00850083"/>
    <w:rsid w:val="00850EFA"/>
    <w:rsid w:val="008544A2"/>
    <w:rsid w:val="00856E53"/>
    <w:rsid w:val="008609B3"/>
    <w:rsid w:val="008624CA"/>
    <w:rsid w:val="008635F1"/>
    <w:rsid w:val="00863E4B"/>
    <w:rsid w:val="0086427B"/>
    <w:rsid w:val="00866A7C"/>
    <w:rsid w:val="00867383"/>
    <w:rsid w:val="00871705"/>
    <w:rsid w:val="00877D8A"/>
    <w:rsid w:val="00887966"/>
    <w:rsid w:val="00891524"/>
    <w:rsid w:val="00893799"/>
    <w:rsid w:val="00893B00"/>
    <w:rsid w:val="00897C21"/>
    <w:rsid w:val="008B0B83"/>
    <w:rsid w:val="008B12DE"/>
    <w:rsid w:val="008B42EA"/>
    <w:rsid w:val="008C1170"/>
    <w:rsid w:val="008C14B0"/>
    <w:rsid w:val="008C38DB"/>
    <w:rsid w:val="008C446C"/>
    <w:rsid w:val="008C4E33"/>
    <w:rsid w:val="008C710D"/>
    <w:rsid w:val="008D0545"/>
    <w:rsid w:val="008D1CED"/>
    <w:rsid w:val="008D6C3F"/>
    <w:rsid w:val="008E0D15"/>
    <w:rsid w:val="008E2B87"/>
    <w:rsid w:val="008E2BC8"/>
    <w:rsid w:val="008E32BF"/>
    <w:rsid w:val="008E3606"/>
    <w:rsid w:val="008E62E8"/>
    <w:rsid w:val="008E634E"/>
    <w:rsid w:val="008E694B"/>
    <w:rsid w:val="008F424F"/>
    <w:rsid w:val="008F5086"/>
    <w:rsid w:val="008F5158"/>
    <w:rsid w:val="00905859"/>
    <w:rsid w:val="0091107A"/>
    <w:rsid w:val="009116EA"/>
    <w:rsid w:val="00914961"/>
    <w:rsid w:val="00917C6B"/>
    <w:rsid w:val="00921937"/>
    <w:rsid w:val="00923760"/>
    <w:rsid w:val="009255B7"/>
    <w:rsid w:val="009261DD"/>
    <w:rsid w:val="009279E6"/>
    <w:rsid w:val="009314D7"/>
    <w:rsid w:val="00931810"/>
    <w:rsid w:val="00931A2E"/>
    <w:rsid w:val="00932198"/>
    <w:rsid w:val="00933C00"/>
    <w:rsid w:val="0093477C"/>
    <w:rsid w:val="00945FD3"/>
    <w:rsid w:val="0095145F"/>
    <w:rsid w:val="00954536"/>
    <w:rsid w:val="009549B5"/>
    <w:rsid w:val="009552AC"/>
    <w:rsid w:val="00957433"/>
    <w:rsid w:val="00963F8E"/>
    <w:rsid w:val="00965DA3"/>
    <w:rsid w:val="00970D05"/>
    <w:rsid w:val="009746F0"/>
    <w:rsid w:val="009750DD"/>
    <w:rsid w:val="00977FCE"/>
    <w:rsid w:val="00982C1D"/>
    <w:rsid w:val="0098392C"/>
    <w:rsid w:val="00984732"/>
    <w:rsid w:val="00984FA6"/>
    <w:rsid w:val="009874CC"/>
    <w:rsid w:val="00987E8A"/>
    <w:rsid w:val="00987F0B"/>
    <w:rsid w:val="009900E7"/>
    <w:rsid w:val="009952D4"/>
    <w:rsid w:val="00995F17"/>
    <w:rsid w:val="009A2BCD"/>
    <w:rsid w:val="009A4487"/>
    <w:rsid w:val="009A572D"/>
    <w:rsid w:val="009B4F32"/>
    <w:rsid w:val="009C065A"/>
    <w:rsid w:val="009C2253"/>
    <w:rsid w:val="009C3BFC"/>
    <w:rsid w:val="009C4C90"/>
    <w:rsid w:val="009D4230"/>
    <w:rsid w:val="009D60FA"/>
    <w:rsid w:val="009D616C"/>
    <w:rsid w:val="009D7259"/>
    <w:rsid w:val="009E2CED"/>
    <w:rsid w:val="009E3397"/>
    <w:rsid w:val="009F24C4"/>
    <w:rsid w:val="009F2570"/>
    <w:rsid w:val="009F3418"/>
    <w:rsid w:val="009F3BEF"/>
    <w:rsid w:val="009F4F80"/>
    <w:rsid w:val="009F50EE"/>
    <w:rsid w:val="00A02777"/>
    <w:rsid w:val="00A034DB"/>
    <w:rsid w:val="00A06AAC"/>
    <w:rsid w:val="00A1196C"/>
    <w:rsid w:val="00A15D51"/>
    <w:rsid w:val="00A175D1"/>
    <w:rsid w:val="00A176D6"/>
    <w:rsid w:val="00A21442"/>
    <w:rsid w:val="00A248F7"/>
    <w:rsid w:val="00A27A5F"/>
    <w:rsid w:val="00A31F0E"/>
    <w:rsid w:val="00A32E9C"/>
    <w:rsid w:val="00A453BD"/>
    <w:rsid w:val="00A513AA"/>
    <w:rsid w:val="00A52D19"/>
    <w:rsid w:val="00A54104"/>
    <w:rsid w:val="00A57065"/>
    <w:rsid w:val="00A6075A"/>
    <w:rsid w:val="00A6199D"/>
    <w:rsid w:val="00A65D59"/>
    <w:rsid w:val="00A67CFB"/>
    <w:rsid w:val="00A70457"/>
    <w:rsid w:val="00A704EA"/>
    <w:rsid w:val="00A71EF7"/>
    <w:rsid w:val="00A72AD6"/>
    <w:rsid w:val="00A72D65"/>
    <w:rsid w:val="00A76D51"/>
    <w:rsid w:val="00A76EE6"/>
    <w:rsid w:val="00A82010"/>
    <w:rsid w:val="00A842E3"/>
    <w:rsid w:val="00A90024"/>
    <w:rsid w:val="00A9129A"/>
    <w:rsid w:val="00A94DA0"/>
    <w:rsid w:val="00AA1362"/>
    <w:rsid w:val="00AA76FA"/>
    <w:rsid w:val="00AB22E8"/>
    <w:rsid w:val="00AB2F8D"/>
    <w:rsid w:val="00AB498C"/>
    <w:rsid w:val="00AB522C"/>
    <w:rsid w:val="00AB5FA2"/>
    <w:rsid w:val="00AB7B8B"/>
    <w:rsid w:val="00AB7F66"/>
    <w:rsid w:val="00AC0244"/>
    <w:rsid w:val="00AC26B8"/>
    <w:rsid w:val="00AC5669"/>
    <w:rsid w:val="00AC7E9A"/>
    <w:rsid w:val="00AC7EA9"/>
    <w:rsid w:val="00AD0A5F"/>
    <w:rsid w:val="00AD2983"/>
    <w:rsid w:val="00AD2EF4"/>
    <w:rsid w:val="00AD3747"/>
    <w:rsid w:val="00AE019A"/>
    <w:rsid w:val="00AE2CBD"/>
    <w:rsid w:val="00AE44FE"/>
    <w:rsid w:val="00AE68C5"/>
    <w:rsid w:val="00AE6F8C"/>
    <w:rsid w:val="00AF0588"/>
    <w:rsid w:val="00AF0EDD"/>
    <w:rsid w:val="00AF1EA4"/>
    <w:rsid w:val="00AF72E7"/>
    <w:rsid w:val="00AF7FB6"/>
    <w:rsid w:val="00B05B79"/>
    <w:rsid w:val="00B07857"/>
    <w:rsid w:val="00B07DDE"/>
    <w:rsid w:val="00B16025"/>
    <w:rsid w:val="00B20CCF"/>
    <w:rsid w:val="00B215BC"/>
    <w:rsid w:val="00B2190D"/>
    <w:rsid w:val="00B22447"/>
    <w:rsid w:val="00B26F6B"/>
    <w:rsid w:val="00B350B1"/>
    <w:rsid w:val="00B35DED"/>
    <w:rsid w:val="00B37D68"/>
    <w:rsid w:val="00B43743"/>
    <w:rsid w:val="00B4798E"/>
    <w:rsid w:val="00B5377B"/>
    <w:rsid w:val="00B57253"/>
    <w:rsid w:val="00B63432"/>
    <w:rsid w:val="00B64676"/>
    <w:rsid w:val="00B71357"/>
    <w:rsid w:val="00B7315D"/>
    <w:rsid w:val="00B75C91"/>
    <w:rsid w:val="00B76997"/>
    <w:rsid w:val="00B7706B"/>
    <w:rsid w:val="00B77D3E"/>
    <w:rsid w:val="00B80249"/>
    <w:rsid w:val="00B85B57"/>
    <w:rsid w:val="00BA2D84"/>
    <w:rsid w:val="00BA3673"/>
    <w:rsid w:val="00BA3C43"/>
    <w:rsid w:val="00BA44A6"/>
    <w:rsid w:val="00BA453F"/>
    <w:rsid w:val="00BA6B5F"/>
    <w:rsid w:val="00BA7A26"/>
    <w:rsid w:val="00BB088D"/>
    <w:rsid w:val="00BB1A05"/>
    <w:rsid w:val="00BB468A"/>
    <w:rsid w:val="00BB612E"/>
    <w:rsid w:val="00BC0789"/>
    <w:rsid w:val="00BC39C4"/>
    <w:rsid w:val="00BC3E59"/>
    <w:rsid w:val="00BC6561"/>
    <w:rsid w:val="00BD0EDA"/>
    <w:rsid w:val="00BD13C3"/>
    <w:rsid w:val="00BD293E"/>
    <w:rsid w:val="00BD75E7"/>
    <w:rsid w:val="00BE1A5C"/>
    <w:rsid w:val="00BE4A81"/>
    <w:rsid w:val="00BE6866"/>
    <w:rsid w:val="00BE76B2"/>
    <w:rsid w:val="00BF5955"/>
    <w:rsid w:val="00C00CB4"/>
    <w:rsid w:val="00C0308F"/>
    <w:rsid w:val="00C04B76"/>
    <w:rsid w:val="00C06296"/>
    <w:rsid w:val="00C07BBA"/>
    <w:rsid w:val="00C1210B"/>
    <w:rsid w:val="00C12A7A"/>
    <w:rsid w:val="00C16921"/>
    <w:rsid w:val="00C16CD5"/>
    <w:rsid w:val="00C207A2"/>
    <w:rsid w:val="00C25BD1"/>
    <w:rsid w:val="00C268B1"/>
    <w:rsid w:val="00C30F1C"/>
    <w:rsid w:val="00C31E40"/>
    <w:rsid w:val="00C33888"/>
    <w:rsid w:val="00C40A9D"/>
    <w:rsid w:val="00C40C79"/>
    <w:rsid w:val="00C4133B"/>
    <w:rsid w:val="00C414BB"/>
    <w:rsid w:val="00C41B76"/>
    <w:rsid w:val="00C434DE"/>
    <w:rsid w:val="00C4796A"/>
    <w:rsid w:val="00C53B1A"/>
    <w:rsid w:val="00C554EB"/>
    <w:rsid w:val="00C55F8F"/>
    <w:rsid w:val="00C60F4B"/>
    <w:rsid w:val="00C61BC0"/>
    <w:rsid w:val="00C66310"/>
    <w:rsid w:val="00C72416"/>
    <w:rsid w:val="00C74A86"/>
    <w:rsid w:val="00C823A4"/>
    <w:rsid w:val="00C841CA"/>
    <w:rsid w:val="00C85C52"/>
    <w:rsid w:val="00C9441D"/>
    <w:rsid w:val="00C94C36"/>
    <w:rsid w:val="00C9519F"/>
    <w:rsid w:val="00C95325"/>
    <w:rsid w:val="00CA4C18"/>
    <w:rsid w:val="00CA79BF"/>
    <w:rsid w:val="00CB1F33"/>
    <w:rsid w:val="00CB7866"/>
    <w:rsid w:val="00CC3549"/>
    <w:rsid w:val="00CC7082"/>
    <w:rsid w:val="00CC771A"/>
    <w:rsid w:val="00CC7D8F"/>
    <w:rsid w:val="00CD39C1"/>
    <w:rsid w:val="00CD3EB3"/>
    <w:rsid w:val="00CD44AB"/>
    <w:rsid w:val="00CD634C"/>
    <w:rsid w:val="00CE2ACC"/>
    <w:rsid w:val="00CE2D3E"/>
    <w:rsid w:val="00CE339D"/>
    <w:rsid w:val="00CE3463"/>
    <w:rsid w:val="00CE379A"/>
    <w:rsid w:val="00CE3F06"/>
    <w:rsid w:val="00CE4759"/>
    <w:rsid w:val="00CE6359"/>
    <w:rsid w:val="00CF19BD"/>
    <w:rsid w:val="00CF1A6D"/>
    <w:rsid w:val="00CF24D6"/>
    <w:rsid w:val="00CF71C8"/>
    <w:rsid w:val="00D059DD"/>
    <w:rsid w:val="00D10356"/>
    <w:rsid w:val="00D11244"/>
    <w:rsid w:val="00D14D2D"/>
    <w:rsid w:val="00D17185"/>
    <w:rsid w:val="00D17AE4"/>
    <w:rsid w:val="00D2158D"/>
    <w:rsid w:val="00D23172"/>
    <w:rsid w:val="00D232D7"/>
    <w:rsid w:val="00D23CEF"/>
    <w:rsid w:val="00D24CAB"/>
    <w:rsid w:val="00D30A1F"/>
    <w:rsid w:val="00D30C17"/>
    <w:rsid w:val="00D32AED"/>
    <w:rsid w:val="00D42031"/>
    <w:rsid w:val="00D45AA9"/>
    <w:rsid w:val="00D45C46"/>
    <w:rsid w:val="00D460A8"/>
    <w:rsid w:val="00D46268"/>
    <w:rsid w:val="00D53B20"/>
    <w:rsid w:val="00D574AA"/>
    <w:rsid w:val="00D57A5D"/>
    <w:rsid w:val="00D60141"/>
    <w:rsid w:val="00D62A67"/>
    <w:rsid w:val="00D67162"/>
    <w:rsid w:val="00D71477"/>
    <w:rsid w:val="00D73D22"/>
    <w:rsid w:val="00D81656"/>
    <w:rsid w:val="00D8783A"/>
    <w:rsid w:val="00D91B99"/>
    <w:rsid w:val="00D93316"/>
    <w:rsid w:val="00D97523"/>
    <w:rsid w:val="00DA1624"/>
    <w:rsid w:val="00DA43DF"/>
    <w:rsid w:val="00DB411F"/>
    <w:rsid w:val="00DB4195"/>
    <w:rsid w:val="00DB7261"/>
    <w:rsid w:val="00DC15BB"/>
    <w:rsid w:val="00DC17A1"/>
    <w:rsid w:val="00DC1E00"/>
    <w:rsid w:val="00DC5911"/>
    <w:rsid w:val="00DC66C3"/>
    <w:rsid w:val="00DC6EA1"/>
    <w:rsid w:val="00DD11E3"/>
    <w:rsid w:val="00DD3BB7"/>
    <w:rsid w:val="00DD406A"/>
    <w:rsid w:val="00DD42DD"/>
    <w:rsid w:val="00DD4B63"/>
    <w:rsid w:val="00DE4091"/>
    <w:rsid w:val="00DF30CF"/>
    <w:rsid w:val="00DF5815"/>
    <w:rsid w:val="00DF61FC"/>
    <w:rsid w:val="00DF6F34"/>
    <w:rsid w:val="00E04070"/>
    <w:rsid w:val="00E14B5D"/>
    <w:rsid w:val="00E159C5"/>
    <w:rsid w:val="00E20029"/>
    <w:rsid w:val="00E21B10"/>
    <w:rsid w:val="00E21DC6"/>
    <w:rsid w:val="00E22F8D"/>
    <w:rsid w:val="00E2416E"/>
    <w:rsid w:val="00E242EC"/>
    <w:rsid w:val="00E26DDC"/>
    <w:rsid w:val="00E27212"/>
    <w:rsid w:val="00E27B1C"/>
    <w:rsid w:val="00E307EB"/>
    <w:rsid w:val="00E30B58"/>
    <w:rsid w:val="00E33E31"/>
    <w:rsid w:val="00E35791"/>
    <w:rsid w:val="00E43230"/>
    <w:rsid w:val="00E43C55"/>
    <w:rsid w:val="00E45E9E"/>
    <w:rsid w:val="00E464A1"/>
    <w:rsid w:val="00E47FCE"/>
    <w:rsid w:val="00E55938"/>
    <w:rsid w:val="00E55997"/>
    <w:rsid w:val="00E778D8"/>
    <w:rsid w:val="00E77A09"/>
    <w:rsid w:val="00E80570"/>
    <w:rsid w:val="00E8092B"/>
    <w:rsid w:val="00E81942"/>
    <w:rsid w:val="00E83320"/>
    <w:rsid w:val="00E835DF"/>
    <w:rsid w:val="00E9060A"/>
    <w:rsid w:val="00E97390"/>
    <w:rsid w:val="00EA073B"/>
    <w:rsid w:val="00EA2136"/>
    <w:rsid w:val="00EA555E"/>
    <w:rsid w:val="00EA5FC8"/>
    <w:rsid w:val="00EA6047"/>
    <w:rsid w:val="00EA6421"/>
    <w:rsid w:val="00EC0BC3"/>
    <w:rsid w:val="00EC0E6C"/>
    <w:rsid w:val="00EC5056"/>
    <w:rsid w:val="00EC6D1F"/>
    <w:rsid w:val="00EC7C87"/>
    <w:rsid w:val="00ED4E18"/>
    <w:rsid w:val="00ED7C33"/>
    <w:rsid w:val="00EE3780"/>
    <w:rsid w:val="00EF140D"/>
    <w:rsid w:val="00EF2FD6"/>
    <w:rsid w:val="00EF4A0A"/>
    <w:rsid w:val="00EF559D"/>
    <w:rsid w:val="00EF6DC5"/>
    <w:rsid w:val="00F04DE0"/>
    <w:rsid w:val="00F0557E"/>
    <w:rsid w:val="00F06E39"/>
    <w:rsid w:val="00F07ADB"/>
    <w:rsid w:val="00F10B47"/>
    <w:rsid w:val="00F121A7"/>
    <w:rsid w:val="00F12966"/>
    <w:rsid w:val="00F13E34"/>
    <w:rsid w:val="00F15973"/>
    <w:rsid w:val="00F22413"/>
    <w:rsid w:val="00F33A2A"/>
    <w:rsid w:val="00F33A59"/>
    <w:rsid w:val="00F33F1B"/>
    <w:rsid w:val="00F35719"/>
    <w:rsid w:val="00F365BB"/>
    <w:rsid w:val="00F36B8C"/>
    <w:rsid w:val="00F403C2"/>
    <w:rsid w:val="00F4051A"/>
    <w:rsid w:val="00F43F4F"/>
    <w:rsid w:val="00F44443"/>
    <w:rsid w:val="00F465F8"/>
    <w:rsid w:val="00F51183"/>
    <w:rsid w:val="00F51C93"/>
    <w:rsid w:val="00F5665E"/>
    <w:rsid w:val="00F5724A"/>
    <w:rsid w:val="00F573BA"/>
    <w:rsid w:val="00F57849"/>
    <w:rsid w:val="00F735FF"/>
    <w:rsid w:val="00F73B28"/>
    <w:rsid w:val="00F77E3F"/>
    <w:rsid w:val="00F80803"/>
    <w:rsid w:val="00F81CF3"/>
    <w:rsid w:val="00F82DEA"/>
    <w:rsid w:val="00F918FD"/>
    <w:rsid w:val="00F92A8A"/>
    <w:rsid w:val="00F934ED"/>
    <w:rsid w:val="00F94D4A"/>
    <w:rsid w:val="00F9565E"/>
    <w:rsid w:val="00FA39A0"/>
    <w:rsid w:val="00FB2AC3"/>
    <w:rsid w:val="00FB474C"/>
    <w:rsid w:val="00FB723B"/>
    <w:rsid w:val="00FC220F"/>
    <w:rsid w:val="00FC3DFC"/>
    <w:rsid w:val="00FC5984"/>
    <w:rsid w:val="00FC6360"/>
    <w:rsid w:val="00FC7A1D"/>
    <w:rsid w:val="00FD02B4"/>
    <w:rsid w:val="00FD084F"/>
    <w:rsid w:val="00FD3091"/>
    <w:rsid w:val="00FD4733"/>
    <w:rsid w:val="00FF145E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0"/>
  </w:style>
  <w:style w:type="paragraph" w:styleId="1">
    <w:name w:val="heading 1"/>
    <w:basedOn w:val="a"/>
    <w:next w:val="a"/>
    <w:link w:val="10"/>
    <w:qFormat/>
    <w:rsid w:val="00D67162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6716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6716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716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716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6716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6716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716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6716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21D0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63E22"/>
  </w:style>
  <w:style w:type="paragraph" w:styleId="a6">
    <w:name w:val="header"/>
    <w:basedOn w:val="a"/>
    <w:link w:val="a7"/>
    <w:uiPriority w:val="99"/>
    <w:unhideWhenUsed/>
    <w:rsid w:val="005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3E22"/>
  </w:style>
  <w:style w:type="paragraph" w:styleId="a8">
    <w:name w:val="footer"/>
    <w:aliases w:val=" Знак6,Знак6"/>
    <w:basedOn w:val="a"/>
    <w:link w:val="a9"/>
    <w:uiPriority w:val="99"/>
    <w:unhideWhenUsed/>
    <w:rsid w:val="0056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 Знак6 Знак1,Знак6 Знак1"/>
    <w:basedOn w:val="a0"/>
    <w:link w:val="a8"/>
    <w:uiPriority w:val="99"/>
    <w:rsid w:val="00563E22"/>
  </w:style>
  <w:style w:type="character" w:styleId="aa">
    <w:name w:val="Strong"/>
    <w:qFormat/>
    <w:rsid w:val="00AF1EA4"/>
    <w:rPr>
      <w:b/>
      <w:bCs/>
    </w:rPr>
  </w:style>
  <w:style w:type="paragraph" w:styleId="ab">
    <w:name w:val="No Spacing"/>
    <w:aliases w:val="основа"/>
    <w:link w:val="ac"/>
    <w:uiPriority w:val="1"/>
    <w:qFormat/>
    <w:rsid w:val="00177A8B"/>
    <w:pPr>
      <w:spacing w:after="0" w:line="240" w:lineRule="auto"/>
    </w:pPr>
  </w:style>
  <w:style w:type="paragraph" w:styleId="ad">
    <w:name w:val="footnote text"/>
    <w:aliases w:val="F1, Знак9,Знак9,Основной текст с отступом1,Основной текст с отступом11,Body Text Indent,Body Text Indent1"/>
    <w:basedOn w:val="a"/>
    <w:link w:val="ae"/>
    <w:rsid w:val="000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F1 Знак, Знак9 Знак,Знак9 Знак,Основной текст с отступом1 Знак,Основной текст с отступом11 Знак,Body Text Indent Знак,Body Text Indent1 Знак"/>
    <w:basedOn w:val="a0"/>
    <w:link w:val="ad"/>
    <w:rsid w:val="00080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67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6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D6716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1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7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6716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71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716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716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716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716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716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0">
    <w:name w:val="Body Text"/>
    <w:aliases w:val="body text,Основной текст Знак1,Основной текст Знак Знак,Основной текст отчета, Знак5,Знак5"/>
    <w:basedOn w:val="a"/>
    <w:link w:val="af1"/>
    <w:unhideWhenUsed/>
    <w:rsid w:val="00AE68C5"/>
    <w:pPr>
      <w:spacing w:after="120"/>
    </w:pPr>
  </w:style>
  <w:style w:type="character" w:customStyle="1" w:styleId="af1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0"/>
    <w:link w:val="af0"/>
    <w:rsid w:val="00AE68C5"/>
  </w:style>
  <w:style w:type="paragraph" w:styleId="24">
    <w:name w:val="Body Text Indent 2"/>
    <w:basedOn w:val="a"/>
    <w:link w:val="25"/>
    <w:unhideWhenUsed/>
    <w:rsid w:val="00AE68C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E68C5"/>
  </w:style>
  <w:style w:type="character" w:styleId="af2">
    <w:name w:val="footnote reference"/>
    <w:basedOn w:val="a0"/>
    <w:unhideWhenUsed/>
    <w:rsid w:val="00D57A5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761833"/>
  </w:style>
  <w:style w:type="character" w:styleId="af3">
    <w:name w:val="FollowedHyperlink"/>
    <w:rsid w:val="00761833"/>
    <w:rPr>
      <w:color w:val="800080"/>
      <w:u w:val="single"/>
    </w:rPr>
  </w:style>
  <w:style w:type="character" w:customStyle="1" w:styleId="af4">
    <w:name w:val="Знак Знак"/>
    <w:locked/>
    <w:rsid w:val="00761833"/>
    <w:rPr>
      <w:b/>
      <w:bCs/>
      <w:sz w:val="24"/>
      <w:szCs w:val="24"/>
      <w:lang w:bidi="ar-SA"/>
    </w:rPr>
  </w:style>
  <w:style w:type="paragraph" w:styleId="af5">
    <w:name w:val="Title"/>
    <w:basedOn w:val="a"/>
    <w:link w:val="af6"/>
    <w:qFormat/>
    <w:rsid w:val="00761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76183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7">
    <w:name w:val="Hyperlink"/>
    <w:rsid w:val="00761833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"/>
    <w:rsid w:val="0076183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761833"/>
  </w:style>
  <w:style w:type="character" w:customStyle="1" w:styleId="fontstyle18">
    <w:name w:val="fontstyle18"/>
    <w:basedOn w:val="a0"/>
    <w:rsid w:val="00761833"/>
  </w:style>
  <w:style w:type="paragraph" w:customStyle="1" w:styleId="style6">
    <w:name w:val="style6"/>
    <w:basedOn w:val="a"/>
    <w:rsid w:val="007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761833"/>
  </w:style>
  <w:style w:type="character" w:styleId="af8">
    <w:name w:val="page number"/>
    <w:basedOn w:val="a0"/>
    <w:rsid w:val="00761833"/>
  </w:style>
  <w:style w:type="paragraph" w:customStyle="1" w:styleId="st">
    <w:name w:val="st"/>
    <w:basedOn w:val="a"/>
    <w:rsid w:val="00761833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qFormat/>
    <w:rsid w:val="00761833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a">
    <w:name w:val="Emphasis"/>
    <w:qFormat/>
    <w:rsid w:val="00761833"/>
    <w:rPr>
      <w:i/>
      <w:iCs/>
    </w:rPr>
  </w:style>
  <w:style w:type="paragraph" w:styleId="afb">
    <w:name w:val="Normal (Web)"/>
    <w:aliases w:val="Normal (Web) Char"/>
    <w:basedOn w:val="a"/>
    <w:link w:val="afc"/>
    <w:uiPriority w:val="99"/>
    <w:unhideWhenUsed/>
    <w:rsid w:val="0076183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76183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7618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d">
    <w:name w:val="Body Text Indent"/>
    <w:aliases w:val=" Знак"/>
    <w:basedOn w:val="a"/>
    <w:link w:val="afe"/>
    <w:unhideWhenUsed/>
    <w:rsid w:val="007618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aliases w:val=" Знак Знак"/>
    <w:basedOn w:val="a0"/>
    <w:link w:val="afd"/>
    <w:rsid w:val="0076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nhideWhenUsed/>
    <w:rsid w:val="007618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618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">
    <w:name w:val="Subtitle"/>
    <w:basedOn w:val="a"/>
    <w:link w:val="aff0"/>
    <w:qFormat/>
    <w:rsid w:val="00761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761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"/>
    <w:next w:val="a"/>
    <w:rsid w:val="0076183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rsid w:val="00761833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rsid w:val="00761833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761833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76183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76183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761833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761833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1">
    <w:name w:val="Основной шрифт"/>
    <w:rsid w:val="00761833"/>
  </w:style>
  <w:style w:type="character" w:customStyle="1" w:styleId="aff2">
    <w:name w:val="номер страницы"/>
    <w:rsid w:val="00761833"/>
    <w:rPr>
      <w:rFonts w:cs="Times New Roman"/>
    </w:rPr>
  </w:style>
  <w:style w:type="paragraph" w:styleId="aff3">
    <w:name w:val="Plain Text"/>
    <w:basedOn w:val="a"/>
    <w:link w:val="aff4"/>
    <w:rsid w:val="00761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761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екст сноски"/>
    <w:basedOn w:val="a"/>
    <w:rsid w:val="007618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знак сноски"/>
    <w:rsid w:val="00761833"/>
    <w:rPr>
      <w:rFonts w:cs="Times New Roman"/>
      <w:vertAlign w:val="superscript"/>
    </w:rPr>
  </w:style>
  <w:style w:type="paragraph" w:styleId="aff7">
    <w:name w:val="Balloon Text"/>
    <w:basedOn w:val="a"/>
    <w:link w:val="aff8"/>
    <w:uiPriority w:val="99"/>
    <w:rsid w:val="0076183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uiPriority w:val="99"/>
    <w:rsid w:val="00761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76183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76183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9">
    <w:name w:val="Table Grid"/>
    <w:basedOn w:val="a1"/>
    <w:uiPriority w:val="59"/>
    <w:rsid w:val="0076183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основа Знак"/>
    <w:link w:val="ab"/>
    <w:uiPriority w:val="1"/>
    <w:rsid w:val="00761833"/>
  </w:style>
  <w:style w:type="paragraph" w:customStyle="1" w:styleId="13">
    <w:name w:val="Знак1"/>
    <w:basedOn w:val="a"/>
    <w:rsid w:val="0076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76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й"/>
    <w:rsid w:val="007618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"/>
    <w:rsid w:val="007618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"/>
    <w:basedOn w:val="a"/>
    <w:rsid w:val="007618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761833"/>
  </w:style>
  <w:style w:type="paragraph" w:customStyle="1" w:styleId="Style3">
    <w:name w:val="Style3"/>
    <w:basedOn w:val="a"/>
    <w:rsid w:val="0076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761833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7618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76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Заголовки"/>
    <w:basedOn w:val="1"/>
    <w:rsid w:val="00761833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d">
    <w:name w:val="новый"/>
    <w:basedOn w:val="a"/>
    <w:rsid w:val="0076183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Подзаголовки"/>
    <w:basedOn w:val="2"/>
    <w:rsid w:val="00761833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">
    <w:name w:val="TOC Heading"/>
    <w:basedOn w:val="1"/>
    <w:next w:val="a"/>
    <w:uiPriority w:val="39"/>
    <w:qFormat/>
    <w:rsid w:val="00761833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761833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761833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qFormat/>
    <w:rsid w:val="00761833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761833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"/>
    <w:rsid w:val="007618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761833"/>
  </w:style>
  <w:style w:type="paragraph" w:customStyle="1" w:styleId="18">
    <w:name w:val="Стиль1 Знак"/>
    <w:basedOn w:val="a"/>
    <w:link w:val="19"/>
    <w:rsid w:val="007618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7618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0">
    <w:name w:val="Содержимое таблицы"/>
    <w:basedOn w:val="a"/>
    <w:rsid w:val="007618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"/>
    <w:rsid w:val="00761833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"/>
    <w:rsid w:val="00761833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character" w:customStyle="1" w:styleId="afff1">
    <w:name w:val="Знак Знак"/>
    <w:locked/>
    <w:rsid w:val="006038C2"/>
    <w:rPr>
      <w:b/>
      <w:bCs/>
      <w:sz w:val="24"/>
      <w:szCs w:val="24"/>
      <w:lang w:bidi="ar-SA"/>
    </w:rPr>
  </w:style>
  <w:style w:type="paragraph" w:customStyle="1" w:styleId="Default">
    <w:name w:val="Default"/>
    <w:rsid w:val="00BA4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2">
    <w:name w:val="А_основной"/>
    <w:basedOn w:val="a"/>
    <w:rsid w:val="000603C3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3">
    <w:name w:val="Буллит"/>
    <w:basedOn w:val="a"/>
    <w:link w:val="afff4"/>
    <w:rsid w:val="007C1E2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4">
    <w:name w:val="Буллит Знак"/>
    <w:basedOn w:val="a0"/>
    <w:link w:val="afff3"/>
    <w:rsid w:val="007C1E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5">
    <w:name w:val="Основной"/>
    <w:basedOn w:val="a"/>
    <w:link w:val="afff6"/>
    <w:rsid w:val="007C1E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6">
    <w:name w:val="Основной Знак"/>
    <w:link w:val="afff5"/>
    <w:rsid w:val="007C1E24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1"/>
    <w:uiPriority w:val="71"/>
    <w:rsid w:val="00044D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1"/>
    <w:uiPriority w:val="61"/>
    <w:rsid w:val="00ED4E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98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1"/>
    <w:uiPriority w:val="62"/>
    <w:rsid w:val="0098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42">
    <w:name w:val="Заг 4"/>
    <w:basedOn w:val="a"/>
    <w:rsid w:val="00DD406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1"/>
    <w:uiPriority w:val="67"/>
    <w:rsid w:val="00245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fff7">
    <w:name w:val="Курсив"/>
    <w:basedOn w:val="afff5"/>
    <w:rsid w:val="00E33E31"/>
    <w:rPr>
      <w:i/>
      <w:iCs/>
    </w:rPr>
  </w:style>
  <w:style w:type="paragraph" w:customStyle="1" w:styleId="Zag3">
    <w:name w:val="Zag_3"/>
    <w:basedOn w:val="a"/>
    <w:rsid w:val="00E33E3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8">
    <w:name w:val="Ξαϋχνϋι"/>
    <w:basedOn w:val="a"/>
    <w:rsid w:val="0030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9">
    <w:name w:val="Буллит Курсив"/>
    <w:basedOn w:val="afff3"/>
    <w:link w:val="afffa"/>
    <w:uiPriority w:val="99"/>
    <w:rsid w:val="006E7DA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E7DA1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6E7DA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a">
    <w:name w:val="Буллит Курсив Знак"/>
    <w:link w:val="afff9"/>
    <w:uiPriority w:val="99"/>
    <w:rsid w:val="006E7DA1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"/>
    <w:rsid w:val="00180E4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"/>
    <w:rsid w:val="0018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1"/>
    <w:uiPriority w:val="73"/>
    <w:rsid w:val="008915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fb">
    <w:name w:val="Основной текст_"/>
    <w:link w:val="82"/>
    <w:locked/>
    <w:rsid w:val="0084000A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b"/>
    <w:rsid w:val="0084000A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c">
    <w:name w:val="Обычный (веб) Знак"/>
    <w:aliases w:val="Normal (Web) Char Знак"/>
    <w:link w:val="afb"/>
    <w:uiPriority w:val="99"/>
    <w:rsid w:val="0084000A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c">
    <w:name w:val="А_заголовок"/>
    <w:basedOn w:val="afff2"/>
    <w:rsid w:val="009A2BCD"/>
    <w:pPr>
      <w:jc w:val="center"/>
    </w:pPr>
    <w:rPr>
      <w:i/>
    </w:rPr>
  </w:style>
  <w:style w:type="paragraph" w:customStyle="1" w:styleId="afffd">
    <w:name w:val="Таблица"/>
    <w:basedOn w:val="afff5"/>
    <w:rsid w:val="007B29E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e">
    <w:name w:val="Message Header"/>
    <w:basedOn w:val="afffd"/>
    <w:link w:val="affff"/>
    <w:rsid w:val="007B29EF"/>
    <w:pPr>
      <w:jc w:val="center"/>
    </w:pPr>
    <w:rPr>
      <w:b/>
      <w:bCs/>
    </w:rPr>
  </w:style>
  <w:style w:type="character" w:customStyle="1" w:styleId="affff">
    <w:name w:val="Шапка Знак"/>
    <w:basedOn w:val="a0"/>
    <w:link w:val="afffe"/>
    <w:rsid w:val="007B29EF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0">
    <w:name w:val="Название таблицы"/>
    <w:basedOn w:val="afff5"/>
    <w:rsid w:val="007B29EF"/>
    <w:pPr>
      <w:spacing w:before="113"/>
      <w:ind w:firstLine="0"/>
      <w:jc w:val="center"/>
    </w:pPr>
    <w:rPr>
      <w:b/>
      <w:bCs/>
    </w:rPr>
  </w:style>
  <w:style w:type="paragraph" w:customStyle="1" w:styleId="affff1">
    <w:name w:val="Приложение"/>
    <w:basedOn w:val="1b"/>
    <w:rsid w:val="007B29E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5"/>
    <w:rsid w:val="007B29E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2">
    <w:name w:val="Signature"/>
    <w:basedOn w:val="afff5"/>
    <w:link w:val="affff3"/>
    <w:rsid w:val="007B29EF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3">
    <w:name w:val="Подпись Знак"/>
    <w:basedOn w:val="a0"/>
    <w:link w:val="affff2"/>
    <w:rsid w:val="007B29EF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4">
    <w:name w:val="В скобках"/>
    <w:basedOn w:val="affff2"/>
    <w:rsid w:val="007B29EF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5"/>
    <w:rsid w:val="007B29E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B29EF"/>
  </w:style>
  <w:style w:type="paragraph" w:customStyle="1" w:styleId="NoParagraphStyle">
    <w:name w:val="[No Paragraph Style]"/>
    <w:rsid w:val="007B29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7B29EF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7B29E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5">
    <w:name w:val="Подзаг"/>
    <w:basedOn w:val="afff5"/>
    <w:rsid w:val="007B29EF"/>
    <w:pPr>
      <w:spacing w:before="113" w:after="28"/>
      <w:jc w:val="center"/>
    </w:pPr>
    <w:rPr>
      <w:b/>
      <w:bCs/>
      <w:i/>
      <w:iCs/>
    </w:rPr>
  </w:style>
  <w:style w:type="paragraph" w:customStyle="1" w:styleId="affff6">
    <w:name w:val="Пж Курсив"/>
    <w:basedOn w:val="afff5"/>
    <w:rsid w:val="007B29EF"/>
    <w:rPr>
      <w:b/>
      <w:bCs/>
      <w:i/>
      <w:iCs/>
    </w:rPr>
  </w:style>
  <w:style w:type="paragraph" w:customStyle="1" w:styleId="affff7">
    <w:name w:val="Сноска"/>
    <w:basedOn w:val="afff5"/>
    <w:rsid w:val="007B29EF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7B29EF"/>
    <w:rPr>
      <w:rFonts w:ascii="Times New Roman" w:hAnsi="Times New Roman" w:cs="Times New Roman"/>
      <w:vertAlign w:val="superscript"/>
    </w:rPr>
  </w:style>
  <w:style w:type="character" w:styleId="affff8">
    <w:name w:val="annotation reference"/>
    <w:uiPriority w:val="99"/>
    <w:rsid w:val="007B29EF"/>
    <w:rPr>
      <w:sz w:val="16"/>
      <w:szCs w:val="16"/>
    </w:rPr>
  </w:style>
  <w:style w:type="paragraph" w:styleId="affff9">
    <w:name w:val="annotation text"/>
    <w:basedOn w:val="a"/>
    <w:link w:val="affffa"/>
    <w:rsid w:val="007B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rsid w:val="007B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annotation subject"/>
    <w:basedOn w:val="affff9"/>
    <w:next w:val="affff9"/>
    <w:link w:val="affffc"/>
    <w:rsid w:val="007B29EF"/>
    <w:rPr>
      <w:b/>
      <w:bCs/>
    </w:rPr>
  </w:style>
  <w:style w:type="character" w:customStyle="1" w:styleId="affffc">
    <w:name w:val="Тема примечания Знак"/>
    <w:basedOn w:val="affffa"/>
    <w:link w:val="affffb"/>
    <w:rsid w:val="007B2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7B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rsid w:val="007B29EF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7B29EF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"/>
    <w:next w:val="a"/>
    <w:autoRedefine/>
    <w:uiPriority w:val="39"/>
    <w:rsid w:val="007B29EF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7B29EF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"/>
    <w:next w:val="a"/>
    <w:autoRedefine/>
    <w:uiPriority w:val="39"/>
    <w:rsid w:val="007B29EF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7B29EF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7B29E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7B29EF"/>
    <w:rPr>
      <w:rFonts w:ascii="Calibri" w:eastAsia="Calibri" w:hAnsi="Calibri" w:cs="Times New Roman"/>
      <w:sz w:val="24"/>
      <w:szCs w:val="24"/>
    </w:rPr>
  </w:style>
  <w:style w:type="paragraph" w:customStyle="1" w:styleId="affffd">
    <w:name w:val="О_Т"/>
    <w:basedOn w:val="a"/>
    <w:link w:val="affffe"/>
    <w:rsid w:val="007B29E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e">
    <w:name w:val="О_Т Знак"/>
    <w:link w:val="affffd"/>
    <w:rsid w:val="007B29E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2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29EF"/>
  </w:style>
  <w:style w:type="paragraph" w:customStyle="1" w:styleId="-12">
    <w:name w:val="Цветной список - Акцент 12"/>
    <w:basedOn w:val="a"/>
    <w:qFormat/>
    <w:rsid w:val="007B29E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29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7B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Νξβϋι"/>
    <w:basedOn w:val="a"/>
    <w:rsid w:val="007B2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7B29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7B29EF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7B29E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"/>
    <w:rsid w:val="007B29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7B29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7B29EF"/>
  </w:style>
  <w:style w:type="table" w:styleId="3-6">
    <w:name w:val="Medium Grid 3 Accent 6"/>
    <w:basedOn w:val="a1"/>
    <w:uiPriority w:val="69"/>
    <w:rsid w:val="004B6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ConsCell">
    <w:name w:val="ConsCell"/>
    <w:uiPriority w:val="99"/>
    <w:rsid w:val="00C61BC0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1"/>
    <w:uiPriority w:val="50"/>
    <w:rsid w:val="00A541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232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BE6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21">
    <w:name w:val="Таблица-сетка 1 светлая — акцент 21"/>
    <w:basedOn w:val="a1"/>
    <w:uiPriority w:val="46"/>
    <w:rsid w:val="00A76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CD3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3C6C4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3C6C41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3C6C41"/>
    <w:rPr>
      <w:rFonts w:ascii="Symbol" w:hAnsi="Symbol" w:cs="OpenSymbol"/>
    </w:rPr>
  </w:style>
  <w:style w:type="character" w:customStyle="1" w:styleId="WW8Num1z1">
    <w:name w:val="WW8Num1z1"/>
    <w:rsid w:val="003C6C41"/>
    <w:rPr>
      <w:rFonts w:ascii="OpenSymbol" w:hAnsi="OpenSymbol" w:cs="OpenSymbol"/>
    </w:rPr>
  </w:style>
  <w:style w:type="character" w:customStyle="1" w:styleId="WW8Num2z0">
    <w:name w:val="WW8Num2z0"/>
    <w:rsid w:val="003C6C41"/>
    <w:rPr>
      <w:rFonts w:ascii="Symbol" w:hAnsi="Symbol" w:cs="OpenSymbol"/>
      <w:color w:val="auto"/>
    </w:rPr>
  </w:style>
  <w:style w:type="character" w:customStyle="1" w:styleId="WW8Num2z1">
    <w:name w:val="WW8Num2z1"/>
    <w:rsid w:val="003C6C41"/>
    <w:rPr>
      <w:rFonts w:ascii="OpenSymbol" w:hAnsi="OpenSymbol" w:cs="OpenSymbol"/>
    </w:rPr>
  </w:style>
  <w:style w:type="character" w:customStyle="1" w:styleId="WW8Num2z3">
    <w:name w:val="WW8Num2z3"/>
    <w:rsid w:val="003C6C41"/>
    <w:rPr>
      <w:rFonts w:ascii="Symbol" w:hAnsi="Symbol" w:cs="OpenSymbol"/>
    </w:rPr>
  </w:style>
  <w:style w:type="character" w:customStyle="1" w:styleId="WW8Num3z0">
    <w:name w:val="WW8Num3z0"/>
    <w:rsid w:val="003C6C41"/>
    <w:rPr>
      <w:rFonts w:ascii="Symbol" w:hAnsi="Symbol" w:cs="OpenSymbol"/>
      <w:color w:val="auto"/>
    </w:rPr>
  </w:style>
  <w:style w:type="character" w:customStyle="1" w:styleId="WW8Num3z1">
    <w:name w:val="WW8Num3z1"/>
    <w:rsid w:val="003C6C41"/>
    <w:rPr>
      <w:rFonts w:ascii="OpenSymbol" w:hAnsi="OpenSymbol" w:cs="OpenSymbol"/>
    </w:rPr>
  </w:style>
  <w:style w:type="character" w:customStyle="1" w:styleId="WW8Num3z3">
    <w:name w:val="WW8Num3z3"/>
    <w:rsid w:val="003C6C41"/>
    <w:rPr>
      <w:rFonts w:ascii="Symbol" w:hAnsi="Symbol" w:cs="OpenSymbol"/>
    </w:rPr>
  </w:style>
  <w:style w:type="character" w:customStyle="1" w:styleId="WW8Num4z0">
    <w:name w:val="WW8Num4z0"/>
    <w:rsid w:val="003C6C41"/>
    <w:rPr>
      <w:rFonts w:ascii="Symbol" w:hAnsi="Symbol" w:cs="OpenSymbol"/>
    </w:rPr>
  </w:style>
  <w:style w:type="character" w:customStyle="1" w:styleId="WW8Num4z1">
    <w:name w:val="WW8Num4z1"/>
    <w:rsid w:val="003C6C41"/>
    <w:rPr>
      <w:rFonts w:ascii="OpenSymbol" w:hAnsi="OpenSymbol" w:cs="OpenSymbol"/>
    </w:rPr>
  </w:style>
  <w:style w:type="character" w:customStyle="1" w:styleId="WW8Num5z0">
    <w:name w:val="WW8Num5z0"/>
    <w:rsid w:val="003C6C41"/>
    <w:rPr>
      <w:rFonts w:ascii="Symbol" w:hAnsi="Symbol" w:cs="OpenSymbol"/>
    </w:rPr>
  </w:style>
  <w:style w:type="character" w:customStyle="1" w:styleId="WW8Num6z0">
    <w:name w:val="WW8Num6z0"/>
    <w:rsid w:val="003C6C41"/>
    <w:rPr>
      <w:rFonts w:ascii="Symbol" w:hAnsi="Symbol" w:cs="OpenSymbol"/>
    </w:rPr>
  </w:style>
  <w:style w:type="character" w:customStyle="1" w:styleId="WW8Num7z0">
    <w:name w:val="WW8Num7z0"/>
    <w:rsid w:val="003C6C41"/>
    <w:rPr>
      <w:rFonts w:ascii="Symbol" w:hAnsi="Symbol" w:cs="OpenSymbol"/>
    </w:rPr>
  </w:style>
  <w:style w:type="character" w:customStyle="1" w:styleId="WW8Num7z1">
    <w:name w:val="WW8Num7z1"/>
    <w:rsid w:val="003C6C41"/>
    <w:rPr>
      <w:rFonts w:ascii="OpenSymbol" w:hAnsi="OpenSymbol" w:cs="OpenSymbol"/>
    </w:rPr>
  </w:style>
  <w:style w:type="character" w:customStyle="1" w:styleId="WW8Num8z0">
    <w:name w:val="WW8Num8z0"/>
    <w:rsid w:val="003C6C41"/>
    <w:rPr>
      <w:rFonts w:ascii="Symbol" w:hAnsi="Symbol" w:cs="OpenSymbol"/>
    </w:rPr>
  </w:style>
  <w:style w:type="character" w:customStyle="1" w:styleId="WW8Num9z0">
    <w:name w:val="WW8Num9z0"/>
    <w:rsid w:val="003C6C41"/>
    <w:rPr>
      <w:rFonts w:ascii="Symbol" w:hAnsi="Symbol" w:cs="OpenSymbol"/>
      <w:color w:val="auto"/>
    </w:rPr>
  </w:style>
  <w:style w:type="character" w:customStyle="1" w:styleId="WW8Num9z1">
    <w:name w:val="WW8Num9z1"/>
    <w:rsid w:val="003C6C41"/>
    <w:rPr>
      <w:rFonts w:ascii="OpenSymbol" w:hAnsi="OpenSymbol" w:cs="OpenSymbol"/>
    </w:rPr>
  </w:style>
  <w:style w:type="character" w:customStyle="1" w:styleId="WW8Num9z3">
    <w:name w:val="WW8Num9z3"/>
    <w:rsid w:val="003C6C41"/>
    <w:rPr>
      <w:rFonts w:ascii="Symbol" w:hAnsi="Symbol" w:cs="OpenSymbol"/>
    </w:rPr>
  </w:style>
  <w:style w:type="character" w:customStyle="1" w:styleId="WW8Num11z0">
    <w:name w:val="WW8Num11z0"/>
    <w:rsid w:val="003C6C41"/>
    <w:rPr>
      <w:rFonts w:ascii="Symbol" w:hAnsi="Symbol" w:cs="OpenSymbol"/>
    </w:rPr>
  </w:style>
  <w:style w:type="character" w:customStyle="1" w:styleId="WW8Num11z1">
    <w:name w:val="WW8Num11z1"/>
    <w:rsid w:val="003C6C41"/>
    <w:rPr>
      <w:rFonts w:ascii="OpenSymbol" w:hAnsi="OpenSymbol" w:cs="OpenSymbol"/>
    </w:rPr>
  </w:style>
  <w:style w:type="character" w:customStyle="1" w:styleId="WW8Num12z0">
    <w:name w:val="WW8Num12z0"/>
    <w:rsid w:val="003C6C41"/>
    <w:rPr>
      <w:rFonts w:ascii="Symbol" w:hAnsi="Symbol" w:cs="OpenSymbol"/>
    </w:rPr>
  </w:style>
  <w:style w:type="character" w:customStyle="1" w:styleId="WW8Num12z1">
    <w:name w:val="WW8Num12z1"/>
    <w:rsid w:val="003C6C41"/>
    <w:rPr>
      <w:rFonts w:ascii="OpenSymbol" w:hAnsi="OpenSymbol" w:cs="OpenSymbol"/>
    </w:rPr>
  </w:style>
  <w:style w:type="character" w:customStyle="1" w:styleId="WW8Num13z0">
    <w:name w:val="WW8Num13z0"/>
    <w:rsid w:val="003C6C41"/>
    <w:rPr>
      <w:rFonts w:ascii="Symbol" w:hAnsi="Symbol" w:cs="OpenSymbol"/>
    </w:rPr>
  </w:style>
  <w:style w:type="character" w:customStyle="1" w:styleId="WW8Num13z1">
    <w:name w:val="WW8Num13z1"/>
    <w:rsid w:val="003C6C41"/>
    <w:rPr>
      <w:rFonts w:ascii="OpenSymbol" w:hAnsi="OpenSymbol" w:cs="OpenSymbol"/>
    </w:rPr>
  </w:style>
  <w:style w:type="character" w:customStyle="1" w:styleId="WW8Num14z0">
    <w:name w:val="WW8Num14z0"/>
    <w:rsid w:val="003C6C41"/>
    <w:rPr>
      <w:rFonts w:ascii="Symbol" w:hAnsi="Symbol" w:cs="OpenSymbol"/>
    </w:rPr>
  </w:style>
  <w:style w:type="character" w:customStyle="1" w:styleId="WW8Num15z0">
    <w:name w:val="WW8Num15z0"/>
    <w:rsid w:val="003C6C41"/>
    <w:rPr>
      <w:rFonts w:ascii="Symbol" w:hAnsi="Symbol" w:cs="OpenSymbol"/>
    </w:rPr>
  </w:style>
  <w:style w:type="character" w:customStyle="1" w:styleId="WW8Num15z1">
    <w:name w:val="WW8Num15z1"/>
    <w:rsid w:val="003C6C41"/>
    <w:rPr>
      <w:rFonts w:ascii="OpenSymbol" w:hAnsi="OpenSymbol" w:cs="OpenSymbol"/>
    </w:rPr>
  </w:style>
  <w:style w:type="character" w:customStyle="1" w:styleId="WW8Num16z0">
    <w:name w:val="WW8Num16z0"/>
    <w:rsid w:val="003C6C41"/>
    <w:rPr>
      <w:rFonts w:ascii="Symbol" w:hAnsi="Symbol" w:cs="OpenSymbol"/>
    </w:rPr>
  </w:style>
  <w:style w:type="character" w:customStyle="1" w:styleId="WW8Num16z1">
    <w:name w:val="WW8Num16z1"/>
    <w:rsid w:val="003C6C41"/>
    <w:rPr>
      <w:rFonts w:ascii="OpenSymbol" w:hAnsi="OpenSymbol" w:cs="OpenSymbol"/>
    </w:rPr>
  </w:style>
  <w:style w:type="character" w:customStyle="1" w:styleId="WW8Num17z0">
    <w:name w:val="WW8Num17z0"/>
    <w:rsid w:val="003C6C41"/>
    <w:rPr>
      <w:rFonts w:ascii="Symbol" w:hAnsi="Symbol" w:cs="OpenSymbol"/>
    </w:rPr>
  </w:style>
  <w:style w:type="character" w:customStyle="1" w:styleId="WW8Num17z1">
    <w:name w:val="WW8Num17z1"/>
    <w:rsid w:val="003C6C41"/>
    <w:rPr>
      <w:rFonts w:ascii="OpenSymbol" w:hAnsi="OpenSymbol" w:cs="OpenSymbol"/>
    </w:rPr>
  </w:style>
  <w:style w:type="character" w:customStyle="1" w:styleId="WW8Num18z0">
    <w:name w:val="WW8Num18z0"/>
    <w:rsid w:val="003C6C41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3C6C41"/>
    <w:rPr>
      <w:rFonts w:ascii="Symbol" w:hAnsi="Symbol" w:cs="Symbol"/>
    </w:rPr>
  </w:style>
  <w:style w:type="character" w:customStyle="1" w:styleId="WW8Num20z0">
    <w:name w:val="WW8Num20z0"/>
    <w:rsid w:val="003C6C41"/>
    <w:rPr>
      <w:rFonts w:ascii="Symbol" w:hAnsi="Symbol" w:cs="Symbol"/>
      <w:color w:val="auto"/>
    </w:rPr>
  </w:style>
  <w:style w:type="character" w:customStyle="1" w:styleId="WW8Num21z0">
    <w:name w:val="WW8Num21z0"/>
    <w:rsid w:val="003C6C41"/>
    <w:rPr>
      <w:rFonts w:ascii="Symbol" w:hAnsi="Symbol" w:cs="Symbol"/>
      <w:sz w:val="20"/>
    </w:rPr>
  </w:style>
  <w:style w:type="character" w:customStyle="1" w:styleId="WW8Num22z0">
    <w:name w:val="WW8Num22z0"/>
    <w:rsid w:val="003C6C41"/>
    <w:rPr>
      <w:rFonts w:ascii="Symbol" w:hAnsi="Symbol" w:cs="Symbol"/>
    </w:rPr>
  </w:style>
  <w:style w:type="character" w:customStyle="1" w:styleId="WW8Num24z0">
    <w:name w:val="WW8Num24z0"/>
    <w:rsid w:val="003C6C41"/>
    <w:rPr>
      <w:rFonts w:ascii="Symbol" w:hAnsi="Symbol" w:cs="Symbol"/>
      <w:color w:val="auto"/>
    </w:rPr>
  </w:style>
  <w:style w:type="character" w:customStyle="1" w:styleId="WW8Num25z0">
    <w:name w:val="WW8Num25z0"/>
    <w:rsid w:val="003C6C41"/>
    <w:rPr>
      <w:rFonts w:ascii="Symbol" w:hAnsi="Symbol" w:cs="Symbol"/>
      <w:sz w:val="20"/>
    </w:rPr>
  </w:style>
  <w:style w:type="character" w:customStyle="1" w:styleId="WW8Num26z0">
    <w:name w:val="WW8Num26z0"/>
    <w:rsid w:val="003C6C41"/>
    <w:rPr>
      <w:rFonts w:ascii="Symbol" w:hAnsi="Symbol" w:cs="Symbol"/>
    </w:rPr>
  </w:style>
  <w:style w:type="character" w:customStyle="1" w:styleId="WW8Num27z0">
    <w:name w:val="WW8Num27z0"/>
    <w:rsid w:val="003C6C41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3C6C41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3C6C41"/>
    <w:rPr>
      <w:rFonts w:ascii="Symbol" w:hAnsi="Symbol" w:cs="Symbol"/>
    </w:rPr>
  </w:style>
  <w:style w:type="character" w:customStyle="1" w:styleId="WW8Num30z0">
    <w:name w:val="WW8Num30z0"/>
    <w:rsid w:val="003C6C41"/>
    <w:rPr>
      <w:rFonts w:ascii="Symbol" w:hAnsi="Symbol" w:cs="Symbol"/>
    </w:rPr>
  </w:style>
  <w:style w:type="character" w:customStyle="1" w:styleId="WW8Num30z1">
    <w:name w:val="WW8Num30z1"/>
    <w:rsid w:val="003C6C41"/>
    <w:rPr>
      <w:rFonts w:ascii="Courier New" w:hAnsi="Courier New" w:cs="Courier New"/>
    </w:rPr>
  </w:style>
  <w:style w:type="character" w:customStyle="1" w:styleId="WW8Num31z0">
    <w:name w:val="WW8Num31z0"/>
    <w:rsid w:val="003C6C41"/>
    <w:rPr>
      <w:rFonts w:ascii="Symbol" w:hAnsi="Symbol" w:cs="Symbol"/>
      <w:color w:val="auto"/>
    </w:rPr>
  </w:style>
  <w:style w:type="character" w:customStyle="1" w:styleId="WW8Num32z0">
    <w:name w:val="WW8Num32z0"/>
    <w:rsid w:val="003C6C41"/>
    <w:rPr>
      <w:rFonts w:ascii="Symbol" w:hAnsi="Symbol" w:cs="Symbol"/>
    </w:rPr>
  </w:style>
  <w:style w:type="character" w:customStyle="1" w:styleId="WW8Num33z0">
    <w:name w:val="WW8Num33z0"/>
    <w:rsid w:val="003C6C41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3C6C41"/>
    <w:rPr>
      <w:rFonts w:ascii="Symbol" w:hAnsi="Symbol" w:cs="Symbol"/>
    </w:rPr>
  </w:style>
  <w:style w:type="character" w:customStyle="1" w:styleId="WW8Num35z0">
    <w:name w:val="WW8Num35z0"/>
    <w:rsid w:val="003C6C41"/>
    <w:rPr>
      <w:rFonts w:ascii="Symbol" w:hAnsi="Symbol" w:cs="Symbol"/>
    </w:rPr>
  </w:style>
  <w:style w:type="character" w:customStyle="1" w:styleId="WW8Num36z0">
    <w:name w:val="WW8Num36z0"/>
    <w:rsid w:val="003C6C41"/>
    <w:rPr>
      <w:rFonts w:ascii="Symbol" w:hAnsi="Symbol" w:cs="Symbol"/>
      <w:color w:val="auto"/>
    </w:rPr>
  </w:style>
  <w:style w:type="character" w:customStyle="1" w:styleId="WW8Num37z0">
    <w:name w:val="WW8Num37z0"/>
    <w:rsid w:val="003C6C41"/>
    <w:rPr>
      <w:rFonts w:ascii="Symbol" w:hAnsi="Symbol" w:cs="Symbol"/>
    </w:rPr>
  </w:style>
  <w:style w:type="character" w:customStyle="1" w:styleId="WW8Num38z0">
    <w:name w:val="WW8Num38z0"/>
    <w:rsid w:val="003C6C41"/>
    <w:rPr>
      <w:rFonts w:ascii="Symbol" w:hAnsi="Symbol" w:cs="Symbol"/>
    </w:rPr>
  </w:style>
  <w:style w:type="character" w:customStyle="1" w:styleId="WW8Num39z0">
    <w:name w:val="WW8Num39z0"/>
    <w:rsid w:val="003C6C41"/>
    <w:rPr>
      <w:rFonts w:ascii="Symbol" w:hAnsi="Symbol" w:cs="Symbol"/>
    </w:rPr>
  </w:style>
  <w:style w:type="character" w:customStyle="1" w:styleId="WW8Num40z0">
    <w:name w:val="WW8Num40z0"/>
    <w:rsid w:val="003C6C41"/>
    <w:rPr>
      <w:rFonts w:ascii="Symbol" w:hAnsi="Symbol" w:cs="Symbol"/>
    </w:rPr>
  </w:style>
  <w:style w:type="character" w:customStyle="1" w:styleId="WW8Num41z0">
    <w:name w:val="WW8Num41z0"/>
    <w:rsid w:val="003C6C41"/>
    <w:rPr>
      <w:rFonts w:ascii="Symbol" w:hAnsi="Symbol" w:cs="Symbol"/>
    </w:rPr>
  </w:style>
  <w:style w:type="character" w:customStyle="1" w:styleId="WW8Num42z0">
    <w:name w:val="WW8Num42z0"/>
    <w:rsid w:val="003C6C41"/>
    <w:rPr>
      <w:rFonts w:ascii="Wingdings" w:hAnsi="Wingdings" w:cs="Wingdings"/>
    </w:rPr>
  </w:style>
  <w:style w:type="character" w:customStyle="1" w:styleId="WW8Num42z1">
    <w:name w:val="WW8Num42z1"/>
    <w:rsid w:val="003C6C41"/>
    <w:rPr>
      <w:rFonts w:ascii="Symbol" w:hAnsi="Symbol" w:cs="Symbol"/>
    </w:rPr>
  </w:style>
  <w:style w:type="character" w:customStyle="1" w:styleId="1e">
    <w:name w:val="Основной шрифт абзаца1"/>
    <w:rsid w:val="003C6C41"/>
  </w:style>
  <w:style w:type="character" w:customStyle="1" w:styleId="1f">
    <w:name w:val="Текст сноски Знак1"/>
    <w:basedOn w:val="1e"/>
    <w:rsid w:val="003C6C41"/>
  </w:style>
  <w:style w:type="character" w:customStyle="1" w:styleId="1f0">
    <w:name w:val="Нижний колонтитул Знак1"/>
    <w:rsid w:val="003C6C41"/>
    <w:rPr>
      <w:sz w:val="22"/>
      <w:szCs w:val="22"/>
    </w:rPr>
  </w:style>
  <w:style w:type="character" w:customStyle="1" w:styleId="afffff0">
    <w:name w:val="Текст концевой сноски Знак"/>
    <w:rsid w:val="003C6C41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3C6C41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3C6C41"/>
    <w:rPr>
      <w:rFonts w:ascii="Times New Roman" w:hAnsi="Times New Roman" w:cs="Times New Roman"/>
      <w:sz w:val="24"/>
      <w:szCs w:val="24"/>
    </w:rPr>
  </w:style>
  <w:style w:type="character" w:customStyle="1" w:styleId="afffff1">
    <w:name w:val="Символ сноски"/>
    <w:rsid w:val="003C6C41"/>
    <w:rPr>
      <w:vertAlign w:val="superscript"/>
    </w:rPr>
  </w:style>
  <w:style w:type="character" w:customStyle="1" w:styleId="Osnova1">
    <w:name w:val="Osnova1"/>
    <w:rsid w:val="003C6C41"/>
  </w:style>
  <w:style w:type="character" w:customStyle="1" w:styleId="Zag21">
    <w:name w:val="Zag_21"/>
    <w:rsid w:val="003C6C41"/>
  </w:style>
  <w:style w:type="character" w:customStyle="1" w:styleId="Zag31">
    <w:name w:val="Zag_31"/>
    <w:rsid w:val="003C6C41"/>
  </w:style>
  <w:style w:type="character" w:styleId="afffff2">
    <w:name w:val="endnote reference"/>
    <w:rsid w:val="003C6C41"/>
    <w:rPr>
      <w:vertAlign w:val="superscript"/>
    </w:rPr>
  </w:style>
  <w:style w:type="character" w:customStyle="1" w:styleId="afffff3">
    <w:name w:val="Символы концевой сноски"/>
    <w:rsid w:val="003C6C41"/>
  </w:style>
  <w:style w:type="paragraph" w:customStyle="1" w:styleId="afffff4">
    <w:name w:val="Заголовок"/>
    <w:basedOn w:val="a"/>
    <w:next w:val="af0"/>
    <w:rsid w:val="003C6C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5">
    <w:name w:val="List"/>
    <w:basedOn w:val="af0"/>
    <w:rsid w:val="003C6C41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3">
    <w:name w:val="Название1"/>
    <w:basedOn w:val="a"/>
    <w:rsid w:val="003C6C41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rsid w:val="003C6C41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5">
    <w:name w:val="Текст примечания1"/>
    <w:basedOn w:val="a"/>
    <w:rsid w:val="003C6C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Верхний колонтитул Знак1"/>
    <w:basedOn w:val="a0"/>
    <w:uiPriority w:val="99"/>
    <w:rsid w:val="003C6C41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0"/>
    <w:rsid w:val="003C6C41"/>
    <w:rPr>
      <w:rFonts w:ascii="Calibri" w:hAnsi="Calibri"/>
      <w:sz w:val="24"/>
      <w:szCs w:val="24"/>
      <w:lang w:eastAsia="ar-SA"/>
    </w:rPr>
  </w:style>
  <w:style w:type="paragraph" w:styleId="afffff6">
    <w:name w:val="endnote text"/>
    <w:basedOn w:val="a"/>
    <w:link w:val="1f7"/>
    <w:rsid w:val="003C6C4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0"/>
    <w:link w:val="afffff6"/>
    <w:rsid w:val="003C6C4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0"/>
    <w:rsid w:val="003C6C41"/>
    <w:rPr>
      <w:sz w:val="24"/>
      <w:szCs w:val="24"/>
      <w:lang w:eastAsia="ar-SA"/>
    </w:rPr>
  </w:style>
  <w:style w:type="character" w:customStyle="1" w:styleId="1f8">
    <w:name w:val="Подзаголовок Знак1"/>
    <w:basedOn w:val="a0"/>
    <w:rsid w:val="003C6C41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C6C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3C6C4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3C6C4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3C6C41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9">
    <w:name w:val="Текст примечания Знак1"/>
    <w:basedOn w:val="a0"/>
    <w:semiHidden/>
    <w:rsid w:val="003C6C41"/>
    <w:rPr>
      <w:rFonts w:ascii="Calibri" w:hAnsi="Calibri"/>
      <w:lang w:eastAsia="ar-SA"/>
    </w:rPr>
  </w:style>
  <w:style w:type="character" w:customStyle="1" w:styleId="1fa">
    <w:name w:val="Тема примечания Знак1"/>
    <w:basedOn w:val="1f9"/>
    <w:rsid w:val="003C6C41"/>
    <w:rPr>
      <w:rFonts w:ascii="Calibri" w:eastAsia="Calibri" w:hAnsi="Calibri"/>
      <w:b/>
      <w:bCs/>
      <w:lang w:eastAsia="ar-SA"/>
    </w:rPr>
  </w:style>
  <w:style w:type="character" w:customStyle="1" w:styleId="1fb">
    <w:name w:val="Текст выноски Знак1"/>
    <w:basedOn w:val="a0"/>
    <w:rsid w:val="003C6C41"/>
    <w:rPr>
      <w:rFonts w:ascii="Tahoma" w:eastAsia="Calibri" w:hAnsi="Tahoma" w:cs="Tahoma"/>
      <w:sz w:val="16"/>
      <w:szCs w:val="16"/>
      <w:lang w:eastAsia="ar-SA"/>
    </w:rPr>
  </w:style>
  <w:style w:type="paragraph" w:customStyle="1" w:styleId="1fc">
    <w:name w:val="Обычный1"/>
    <w:rsid w:val="003C6C41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3C6C41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3C6C41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"/>
    <w:rsid w:val="003C6C41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7">
    <w:name w:val="Новый"/>
    <w:basedOn w:val="a"/>
    <w:rsid w:val="003C6C41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8">
    <w:name w:val="Текст в заданном формате"/>
    <w:basedOn w:val="a"/>
    <w:rsid w:val="003C6C4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"/>
    <w:next w:val="af0"/>
    <w:rsid w:val="003C6C4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9">
    <w:name w:val="Заголовок таблицы"/>
    <w:basedOn w:val="afff0"/>
    <w:rsid w:val="003C6C41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3C6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a">
    <w:name w:val="А_сноска"/>
    <w:basedOn w:val="ad"/>
    <w:rsid w:val="003C6C41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3C6C41"/>
    <w:rPr>
      <w:b/>
      <w:bCs/>
      <w:sz w:val="24"/>
      <w:szCs w:val="24"/>
    </w:rPr>
  </w:style>
  <w:style w:type="character" w:customStyle="1" w:styleId="3a">
    <w:name w:val="Название Знак3"/>
    <w:basedOn w:val="a0"/>
    <w:rsid w:val="003C6C4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0"/>
    <w:rsid w:val="003C6C41"/>
    <w:rPr>
      <w:sz w:val="16"/>
      <w:szCs w:val="16"/>
    </w:rPr>
  </w:style>
  <w:style w:type="paragraph" w:customStyle="1" w:styleId="afffffb">
    <w:name w:val="Знак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M2">
    <w:name w:val="CM2"/>
    <w:basedOn w:val="Default"/>
    <w:next w:val="Default"/>
    <w:rsid w:val="003C6C41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3C6C41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3C6C41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3C6C41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3C6C41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3C6C41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3C6C41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3C6C41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3C6C41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3C6C41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3C6C41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3C6C41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0"/>
    <w:rsid w:val="003C6C41"/>
    <w:rPr>
      <w:sz w:val="24"/>
      <w:szCs w:val="24"/>
    </w:rPr>
  </w:style>
  <w:style w:type="paragraph" w:customStyle="1" w:styleId="3c">
    <w:name w:val="Знак Знак3 Знак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0"/>
    <w:rsid w:val="003C6C41"/>
    <w:rPr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3C6C41"/>
  </w:style>
  <w:style w:type="paragraph" w:customStyle="1" w:styleId="214">
    <w:name w:val="21"/>
    <w:basedOn w:val="a"/>
    <w:rsid w:val="003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Знак Знак3 Знак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3C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0"/>
    <w:rsid w:val="003C6C41"/>
    <w:rPr>
      <w:rFonts w:eastAsia="Calibri"/>
      <w:sz w:val="16"/>
      <w:szCs w:val="16"/>
      <w:lang w:eastAsia="en-US"/>
    </w:rPr>
  </w:style>
  <w:style w:type="character" w:customStyle="1" w:styleId="afffffc">
    <w:name w:val="Информблок"/>
    <w:rsid w:val="003C6C41"/>
    <w:rPr>
      <w:i/>
    </w:rPr>
  </w:style>
  <w:style w:type="paragraph" w:customStyle="1" w:styleId="afffffd">
    <w:name w:val="Итоговая информация"/>
    <w:basedOn w:val="a"/>
    <w:rsid w:val="003C6C41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e">
    <w:name w:val="Подпись к рисунку"/>
    <w:basedOn w:val="a"/>
    <w:rsid w:val="003C6C41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f">
    <w:name w:val="Подпись к таблице"/>
    <w:basedOn w:val="a"/>
    <w:rsid w:val="003C6C41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f0">
    <w:name w:val="Экспликация"/>
    <w:basedOn w:val="a"/>
    <w:next w:val="a"/>
    <w:rsid w:val="003C6C41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3f">
    <w:name w:val="Знак3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f0">
    <w:name w:val="Знак3 Знак Знак"/>
    <w:basedOn w:val="a"/>
    <w:rsid w:val="003C6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link w:val="Standard1"/>
    <w:rsid w:val="003C6C4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1"/>
    <w:uiPriority w:val="47"/>
    <w:rsid w:val="00813E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20">
    <w:name w:val="Medium Shading 1 Accent 2"/>
    <w:basedOn w:val="a1"/>
    <w:uiPriority w:val="63"/>
    <w:rsid w:val="001E1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0"/>
    <w:rsid w:val="00F35719"/>
  </w:style>
  <w:style w:type="character" w:customStyle="1" w:styleId="c0">
    <w:name w:val="c0"/>
    <w:basedOn w:val="a0"/>
    <w:rsid w:val="004B6E49"/>
  </w:style>
  <w:style w:type="character" w:customStyle="1" w:styleId="1fd">
    <w:name w:val="Знак сноски1"/>
    <w:rsid w:val="00E83320"/>
    <w:rPr>
      <w:vertAlign w:val="superscript"/>
    </w:rPr>
  </w:style>
  <w:style w:type="paragraph" w:customStyle="1" w:styleId="affffff1">
    <w:name w:val="А ОСН ТЕКСТ"/>
    <w:basedOn w:val="a"/>
    <w:link w:val="affffff2"/>
    <w:rsid w:val="00E8332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fff2">
    <w:name w:val="А ОСН ТЕКСТ Знак"/>
    <w:link w:val="affffff1"/>
    <w:rsid w:val="00E8332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Standard1">
    <w:name w:val="Standard Знак1"/>
    <w:link w:val="Standard"/>
    <w:uiPriority w:val="99"/>
    <w:locked/>
    <w:rsid w:val="00E83320"/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14TexstOSNOVA1012">
    <w:name w:val="14TexstOSNOVA_10/12"/>
    <w:basedOn w:val="a"/>
    <w:uiPriority w:val="99"/>
    <w:rsid w:val="00CE339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CE33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CE339D"/>
  </w:style>
  <w:style w:type="paragraph" w:customStyle="1" w:styleId="09PodZAG">
    <w:name w:val="09PodZAG_п/ж"/>
    <w:basedOn w:val="a"/>
    <w:uiPriority w:val="99"/>
    <w:rsid w:val="00CE339D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18TexstSPISOK1">
    <w:name w:val="18TexstSPISOK_1"/>
    <w:aliases w:val="1"/>
    <w:basedOn w:val="a"/>
    <w:rsid w:val="00DA43DF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2d">
    <w:name w:val="Абзац списка2"/>
    <w:basedOn w:val="a"/>
    <w:rsid w:val="00DA43DF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e">
    <w:name w:val="Знак сноски2"/>
    <w:rsid w:val="00A72AD6"/>
    <w:rPr>
      <w:vertAlign w:val="superscript"/>
    </w:rPr>
  </w:style>
  <w:style w:type="character" w:customStyle="1" w:styleId="CenturySchoolbook">
    <w:name w:val="Сноска + Century Schoolbook"/>
    <w:aliases w:val="9 pt,Основной текст + Полужирный26"/>
    <w:semiHidden/>
    <w:rsid w:val="00C1210B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5">
    <w:name w:val="Основной текст + Полужирный21"/>
    <w:rsid w:val="00C1210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C1210B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1fe">
    <w:name w:val="Абзац списка1"/>
    <w:basedOn w:val="a"/>
    <w:rsid w:val="00F73B2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Абзац"/>
    <w:basedOn w:val="a"/>
    <w:rsid w:val="00F73B2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431044b0447043d044b0439char10">
    <w:name w:val="dash041e_0431_044b_0447_043d_044b_0439__char1"/>
    <w:rsid w:val="00F7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2">
    <w:name w:val="c12"/>
    <w:basedOn w:val="a0"/>
    <w:rsid w:val="00F73B28"/>
  </w:style>
  <w:style w:type="paragraph" w:customStyle="1" w:styleId="c11">
    <w:name w:val="c11"/>
    <w:basedOn w:val="a"/>
    <w:rsid w:val="00F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Без интервала1"/>
    <w:rsid w:val="00F73B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F73B28"/>
  </w:style>
  <w:style w:type="paragraph" w:customStyle="1" w:styleId="Footnote">
    <w:name w:val="Footnote"/>
    <w:basedOn w:val="Standard"/>
    <w:rsid w:val="00F73B28"/>
    <w:pPr>
      <w:widowControl/>
      <w:suppressLineNumbers/>
      <w:autoSpaceDN/>
      <w:spacing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1ff0">
    <w:name w:val="Основной текст + Курсив1"/>
    <w:rsid w:val="00F73B28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F73B28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ar-SA"/>
    </w:rPr>
  </w:style>
  <w:style w:type="character" w:customStyle="1" w:styleId="affffff4">
    <w:name w:val="Сноска_"/>
    <w:rsid w:val="00F73B28"/>
    <w:rPr>
      <w:sz w:val="16"/>
      <w:szCs w:val="16"/>
      <w:lang w:bidi="ar-SA"/>
    </w:rPr>
  </w:style>
  <w:style w:type="character" w:customStyle="1" w:styleId="110">
    <w:name w:val="Основной текст (11) + Не курсив"/>
    <w:rsid w:val="00F73B2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F73B2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ffff5">
    <w:name w:val="Основной текст + Полужирный"/>
    <w:semiHidden/>
    <w:rsid w:val="00F73B28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WW-12">
    <w:name w:val="WW-????????12"/>
    <w:basedOn w:val="a"/>
    <w:uiPriority w:val="99"/>
    <w:rsid w:val="00F73B28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eastAsia="ru-RU"/>
    </w:rPr>
  </w:style>
  <w:style w:type="paragraph" w:customStyle="1" w:styleId="affffff6">
    <w:name w:val="??????"/>
    <w:basedOn w:val="WW-12"/>
    <w:uiPriority w:val="99"/>
    <w:rsid w:val="00F73B28"/>
    <w:pPr>
      <w:ind w:firstLine="244"/>
    </w:pPr>
  </w:style>
  <w:style w:type="character" w:customStyle="1" w:styleId="Standard0">
    <w:name w:val="Standard Знак"/>
    <w:rsid w:val="00F73B28"/>
    <w:rPr>
      <w:rFonts w:ascii="Times New Roman" w:hAnsi="Times New Roman"/>
      <w:kern w:val="3"/>
      <w:sz w:val="24"/>
      <w:szCs w:val="24"/>
      <w:lang w:bidi="ar-SA"/>
    </w:rPr>
  </w:style>
  <w:style w:type="paragraph" w:customStyle="1" w:styleId="2f">
    <w:name w:val="Без интервала2"/>
    <w:rsid w:val="00F73B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f1">
    <w:name w:val="Основной текст + Полужирный3"/>
    <w:aliases w:val="Курсив7"/>
    <w:rsid w:val="00F73B2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F73B2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0">
    <w:name w:val="Заголовок №5 + Не полужирный1"/>
    <w:aliases w:val="Не курсив9"/>
    <w:rsid w:val="00F73B28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F73B28"/>
  </w:style>
  <w:style w:type="paragraph" w:customStyle="1" w:styleId="1ff1">
    <w:name w:val="Заголовок1"/>
    <w:basedOn w:val="a"/>
    <w:next w:val="af0"/>
    <w:rsid w:val="00E43C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4">
    <w:name w:val="c4"/>
    <w:basedOn w:val="a"/>
    <w:rsid w:val="00E4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F5D848E5F047E6BD74AAF9D6B35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6ED79-A21C-4651-A07E-1A262FE71A19}"/>
      </w:docPartPr>
      <w:docPartBody>
        <w:p w:rsidR="00B33111" w:rsidRDefault="00B33111" w:rsidP="00B33111">
          <w:pPr>
            <w:pStyle w:val="4FF5D848E5F047E6BD74AAF9D6B356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3111"/>
    <w:rsid w:val="00022CBC"/>
    <w:rsid w:val="000236B4"/>
    <w:rsid w:val="0003733F"/>
    <w:rsid w:val="000566A9"/>
    <w:rsid w:val="001C6499"/>
    <w:rsid w:val="001D2C45"/>
    <w:rsid w:val="002E4D36"/>
    <w:rsid w:val="00331A82"/>
    <w:rsid w:val="003328EC"/>
    <w:rsid w:val="00384F3C"/>
    <w:rsid w:val="0052758E"/>
    <w:rsid w:val="005417F9"/>
    <w:rsid w:val="00673446"/>
    <w:rsid w:val="006854A2"/>
    <w:rsid w:val="00735AA0"/>
    <w:rsid w:val="007944D6"/>
    <w:rsid w:val="0085084C"/>
    <w:rsid w:val="009447CC"/>
    <w:rsid w:val="00945791"/>
    <w:rsid w:val="00A45970"/>
    <w:rsid w:val="00B177D2"/>
    <w:rsid w:val="00B33111"/>
    <w:rsid w:val="00B517BF"/>
    <w:rsid w:val="00B7304A"/>
    <w:rsid w:val="00BE2A3A"/>
    <w:rsid w:val="00C01047"/>
    <w:rsid w:val="00C335FA"/>
    <w:rsid w:val="00C377B2"/>
    <w:rsid w:val="00C838A3"/>
    <w:rsid w:val="00CD6C8E"/>
    <w:rsid w:val="00D00C3F"/>
    <w:rsid w:val="00DB5D67"/>
    <w:rsid w:val="00DB61A9"/>
    <w:rsid w:val="00EA13BA"/>
    <w:rsid w:val="00FD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81B7BE45D1416CB4331E3397B12CA9">
    <w:name w:val="6B81B7BE45D1416CB4331E3397B12CA9"/>
    <w:rsid w:val="00B33111"/>
  </w:style>
  <w:style w:type="paragraph" w:customStyle="1" w:styleId="4FF5D848E5F047E6BD74AAF9D6B356A8">
    <w:name w:val="4FF5D848E5F047E6BD74AAF9D6B356A8"/>
    <w:rsid w:val="00B33111"/>
  </w:style>
  <w:style w:type="paragraph" w:customStyle="1" w:styleId="69C4DB7EFC9D47FB94A493B45D720DF9">
    <w:name w:val="69C4DB7EFC9D47FB94A493B45D720DF9"/>
    <w:rsid w:val="00DB61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AC10-ABA1-44A5-841C-0AEF7865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153</Pages>
  <Words>49867</Words>
  <Characters>284242</Characters>
  <Application>Microsoft Office Word</Application>
  <DocSecurity>0</DocSecurity>
  <Lines>2368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основная общеобразовательная программа начального общего образования обучающихся с ЗПР МАОУ г. Новосибирска СОШ № 213 «Открытие»</vt:lpstr>
    </vt:vector>
  </TitlesOfParts>
  <Company>Grizli777</Company>
  <LinksUpToDate>false</LinksUpToDate>
  <CharactersWithSpaces>333443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основная общеобразовательная программа начального общего образования обучающихся с ЗПР МАОУ г. Новосибирска СОШ № 213 «Открытие»</dc:title>
  <dc:creator>user</dc:creator>
  <cp:lastModifiedBy>Admin</cp:lastModifiedBy>
  <cp:revision>31</cp:revision>
  <cp:lastPrinted>2015-12-08T06:58:00Z</cp:lastPrinted>
  <dcterms:created xsi:type="dcterms:W3CDTF">2017-01-20T09:17:00Z</dcterms:created>
  <dcterms:modified xsi:type="dcterms:W3CDTF">2019-02-02T08:11:00Z</dcterms:modified>
</cp:coreProperties>
</file>